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A1" w:rsidRDefault="007F30A1" w:rsidP="007F30A1">
      <w:pPr>
        <w:jc w:val="center"/>
        <w:rPr>
          <w:rFonts w:ascii="Arial" w:hAnsi="Arial" w:cs="Arial"/>
          <w:sz w:val="32"/>
          <w:szCs w:val="32"/>
        </w:rPr>
      </w:pPr>
    </w:p>
    <w:p w:rsidR="007F30A1" w:rsidRDefault="007F30A1" w:rsidP="007F30A1">
      <w:pPr>
        <w:jc w:val="center"/>
        <w:rPr>
          <w:rFonts w:ascii="Arial" w:hAnsi="Arial" w:cs="Arial"/>
          <w:sz w:val="32"/>
          <w:szCs w:val="32"/>
        </w:rPr>
      </w:pPr>
    </w:p>
    <w:p w:rsidR="007F30A1" w:rsidRDefault="007F30A1" w:rsidP="007F30A1">
      <w:pPr>
        <w:jc w:val="center"/>
        <w:rPr>
          <w:rFonts w:ascii="Arial" w:hAnsi="Arial" w:cs="Arial"/>
          <w:sz w:val="32"/>
          <w:szCs w:val="32"/>
        </w:rPr>
      </w:pPr>
    </w:p>
    <w:p w:rsidR="007F30A1" w:rsidRDefault="007F30A1" w:rsidP="007F30A1">
      <w:pPr>
        <w:jc w:val="center"/>
        <w:rPr>
          <w:rFonts w:ascii="Arial" w:hAnsi="Arial" w:cs="Arial"/>
          <w:sz w:val="32"/>
          <w:szCs w:val="32"/>
        </w:rPr>
      </w:pPr>
    </w:p>
    <w:p w:rsidR="007F30A1" w:rsidRDefault="007F30A1" w:rsidP="007F30A1">
      <w:pPr>
        <w:jc w:val="center"/>
        <w:rPr>
          <w:rFonts w:ascii="Arial" w:hAnsi="Arial" w:cs="Arial"/>
          <w:sz w:val="32"/>
          <w:szCs w:val="32"/>
        </w:rPr>
      </w:pPr>
    </w:p>
    <w:p w:rsidR="007F30A1" w:rsidRDefault="007F30A1" w:rsidP="007F30A1">
      <w:pPr>
        <w:jc w:val="center"/>
        <w:rPr>
          <w:rFonts w:ascii="Arial" w:hAnsi="Arial" w:cs="Arial"/>
          <w:sz w:val="32"/>
          <w:szCs w:val="32"/>
        </w:rPr>
      </w:pPr>
    </w:p>
    <w:p w:rsidR="007F30A1" w:rsidRPr="0016775B" w:rsidRDefault="007F30A1" w:rsidP="0016775B">
      <w:pPr>
        <w:shd w:val="clear" w:color="auto" w:fill="BDD6EE" w:themeFill="accent1" w:themeFillTint="66"/>
        <w:jc w:val="center"/>
        <w:rPr>
          <w:rFonts w:ascii="Arial" w:hAnsi="Arial" w:cs="Arial"/>
          <w:b/>
          <w:sz w:val="40"/>
          <w:szCs w:val="40"/>
          <w:lang w:val="ru-RU"/>
        </w:rPr>
      </w:pPr>
      <w:proofErr w:type="gramStart"/>
      <w:r w:rsidRPr="0016775B">
        <w:rPr>
          <w:rFonts w:ascii="Arial" w:hAnsi="Arial" w:cs="Arial"/>
          <w:b/>
          <w:sz w:val="40"/>
          <w:szCs w:val="40"/>
        </w:rPr>
        <w:t>КОНКУРСНA  ДОКУМЕНТАЦИЈA</w:t>
      </w:r>
      <w:proofErr w:type="gramEnd"/>
    </w:p>
    <w:p w:rsidR="0016775B" w:rsidRPr="0016775B" w:rsidRDefault="0016775B" w:rsidP="00B96F2D">
      <w:pPr>
        <w:jc w:val="center"/>
        <w:rPr>
          <w:rFonts w:ascii="Arial" w:hAnsi="Arial" w:cs="Arial"/>
          <w:b/>
          <w:sz w:val="32"/>
          <w:szCs w:val="32"/>
          <w:lang w:val="sr-Cyrl-RS"/>
        </w:rPr>
      </w:pPr>
    </w:p>
    <w:p w:rsidR="00B96F2D" w:rsidRPr="00B96F2D" w:rsidRDefault="00B96F2D" w:rsidP="00B96F2D">
      <w:pPr>
        <w:jc w:val="center"/>
        <w:rPr>
          <w:rFonts w:ascii="Arial" w:hAnsi="Arial" w:cs="Arial"/>
          <w:b/>
          <w:bCs/>
          <w:i/>
          <w:iCs/>
          <w:sz w:val="28"/>
          <w:szCs w:val="28"/>
          <w:lang w:val="sr-Cyrl-RS"/>
        </w:rPr>
      </w:pPr>
      <w:r w:rsidRPr="00B96F2D">
        <w:rPr>
          <w:rFonts w:ascii="Arial" w:hAnsi="Arial" w:cs="Arial"/>
          <w:b/>
          <w:sz w:val="32"/>
          <w:szCs w:val="32"/>
          <w:lang w:val="sr-Cyrl-RS"/>
        </w:rPr>
        <w:t>ГРАД ВРШАЦ - Градска управа Вршац Вршац Трг Победе 1</w:t>
      </w:r>
    </w:p>
    <w:p w:rsidR="00B96F2D" w:rsidRPr="00B96F2D" w:rsidRDefault="00B96F2D" w:rsidP="00B96F2D">
      <w:pPr>
        <w:jc w:val="center"/>
        <w:rPr>
          <w:rFonts w:ascii="Arial" w:hAnsi="Arial" w:cs="Arial"/>
          <w:b/>
          <w:sz w:val="32"/>
          <w:szCs w:val="32"/>
        </w:rPr>
      </w:pPr>
    </w:p>
    <w:p w:rsidR="00B96F2D" w:rsidRDefault="00B96F2D" w:rsidP="007F30A1">
      <w:pPr>
        <w:jc w:val="center"/>
        <w:rPr>
          <w:rFonts w:ascii="Arial" w:hAnsi="Arial" w:cs="Arial"/>
          <w:b/>
          <w:bCs/>
          <w:i/>
          <w:iCs/>
          <w:sz w:val="28"/>
          <w:szCs w:val="28"/>
          <w:lang w:val="ru-RU"/>
        </w:rPr>
      </w:pPr>
    </w:p>
    <w:p w:rsidR="00B96F2D" w:rsidRDefault="00B96F2D" w:rsidP="007F30A1">
      <w:pPr>
        <w:jc w:val="center"/>
        <w:rPr>
          <w:rFonts w:ascii="Arial" w:hAnsi="Arial" w:cs="Arial"/>
          <w:b/>
          <w:bCs/>
          <w:i/>
          <w:iCs/>
          <w:sz w:val="28"/>
          <w:szCs w:val="28"/>
          <w:lang w:val="ru-RU"/>
        </w:rPr>
      </w:pPr>
    </w:p>
    <w:p w:rsidR="00B96F2D" w:rsidRDefault="00B96F2D" w:rsidP="007F30A1">
      <w:pPr>
        <w:jc w:val="center"/>
        <w:rPr>
          <w:rFonts w:ascii="Arial" w:hAnsi="Arial" w:cs="Arial"/>
          <w:b/>
          <w:bCs/>
          <w:i/>
          <w:iCs/>
          <w:sz w:val="28"/>
          <w:szCs w:val="28"/>
          <w:lang w:val="ru-RU"/>
        </w:rPr>
      </w:pPr>
    </w:p>
    <w:p w:rsidR="00B96F2D" w:rsidRDefault="00B96F2D" w:rsidP="007F30A1">
      <w:pPr>
        <w:jc w:val="center"/>
        <w:rPr>
          <w:rFonts w:ascii="Arial" w:hAnsi="Arial" w:cs="Arial"/>
          <w:b/>
          <w:bCs/>
          <w:i/>
          <w:iCs/>
          <w:sz w:val="28"/>
          <w:szCs w:val="28"/>
          <w:lang w:val="ru-RU"/>
        </w:rPr>
      </w:pPr>
    </w:p>
    <w:p w:rsidR="00B96F2D" w:rsidRDefault="00B96F2D" w:rsidP="007F30A1">
      <w:pPr>
        <w:jc w:val="center"/>
        <w:rPr>
          <w:rFonts w:ascii="Arial" w:hAnsi="Arial" w:cs="Arial"/>
          <w:b/>
          <w:bCs/>
          <w:i/>
          <w:iCs/>
          <w:sz w:val="28"/>
          <w:szCs w:val="28"/>
          <w:lang w:val="ru-RU"/>
        </w:rPr>
      </w:pPr>
    </w:p>
    <w:p w:rsidR="007F30A1" w:rsidRPr="00D55305" w:rsidRDefault="007F30A1" w:rsidP="007F30A1">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Pr>
          <w:rFonts w:ascii="Arial" w:hAnsi="Arial" w:cs="Arial"/>
          <w:b/>
          <w:bCs/>
          <w:lang w:val="sr-Cyrl-RS"/>
        </w:rPr>
        <w:t>БЕЗБЕДНОСНА АУТО СЕДИШТА ЗА ДЕЦУ</w:t>
      </w:r>
    </w:p>
    <w:p w:rsidR="007F30A1" w:rsidRDefault="007F30A1" w:rsidP="007F30A1">
      <w:pPr>
        <w:jc w:val="center"/>
        <w:rPr>
          <w:rFonts w:ascii="Arial" w:hAnsi="Arial" w:cs="Arial"/>
          <w:b/>
          <w:bCs/>
          <w:i/>
          <w:iCs/>
        </w:rPr>
      </w:pPr>
    </w:p>
    <w:p w:rsidR="007F30A1" w:rsidRPr="003D06F8" w:rsidRDefault="007F30A1" w:rsidP="007F30A1">
      <w:pPr>
        <w:jc w:val="center"/>
        <w:rPr>
          <w:rFonts w:ascii="Arial" w:hAnsi="Arial" w:cs="Arial"/>
          <w:i/>
          <w:iCs/>
          <w:lang w:val="sr-Latn-RS"/>
        </w:rPr>
      </w:pPr>
      <w:r>
        <w:rPr>
          <w:rFonts w:ascii="Arial" w:hAnsi="Arial" w:cs="Arial"/>
          <w:b/>
          <w:bCs/>
        </w:rPr>
        <w:t xml:space="preserve">ЈАВНА НАБАКА МАЛЕ </w:t>
      </w:r>
      <w:proofErr w:type="gramStart"/>
      <w:r>
        <w:rPr>
          <w:rFonts w:ascii="Arial" w:hAnsi="Arial" w:cs="Arial"/>
          <w:b/>
          <w:bCs/>
        </w:rPr>
        <w:t>ВРЕДНОСТИ</w:t>
      </w:r>
      <w:r>
        <w:rPr>
          <w:rFonts w:ascii="Arial" w:hAnsi="Arial" w:cs="Arial"/>
          <w:b/>
          <w:bCs/>
          <w:lang w:val="sr-Cyrl-RS"/>
        </w:rPr>
        <w:t xml:space="preserve">  број</w:t>
      </w:r>
      <w:proofErr w:type="gramEnd"/>
      <w:r>
        <w:rPr>
          <w:rFonts w:ascii="Arial" w:hAnsi="Arial" w:cs="Arial"/>
          <w:b/>
          <w:bCs/>
          <w:lang w:val="sr-Cyrl-RS"/>
        </w:rPr>
        <w:t xml:space="preserve"> </w:t>
      </w:r>
      <w:r>
        <w:rPr>
          <w:rFonts w:ascii="Arial" w:hAnsi="Arial" w:cs="Arial"/>
          <w:b/>
          <w:bCs/>
        </w:rPr>
        <w:t xml:space="preserve"> </w:t>
      </w:r>
      <w:r w:rsidRPr="00D55305">
        <w:rPr>
          <w:rFonts w:ascii="Arial" w:hAnsi="Arial" w:cs="Arial"/>
          <w:b/>
          <w:lang w:val="sr-Cyrl-RS"/>
        </w:rPr>
        <w:t>404-</w:t>
      </w:r>
      <w:r w:rsidR="00470239">
        <w:rPr>
          <w:rFonts w:ascii="Arial" w:hAnsi="Arial" w:cs="Arial"/>
          <w:b/>
          <w:lang w:val="sr-Cyrl-RS"/>
        </w:rPr>
        <w:t>8</w:t>
      </w:r>
      <w:r w:rsidRPr="00D55305">
        <w:rPr>
          <w:rFonts w:ascii="Arial" w:hAnsi="Arial" w:cs="Arial"/>
          <w:b/>
          <w:lang w:val="sr-Cyrl-RS"/>
        </w:rPr>
        <w:t>/201</w:t>
      </w:r>
      <w:r w:rsidR="00470239">
        <w:rPr>
          <w:rFonts w:ascii="Arial" w:hAnsi="Arial" w:cs="Arial"/>
          <w:b/>
          <w:lang w:val="sr-Cyrl-RS"/>
        </w:rPr>
        <w:t>8</w:t>
      </w: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7F30A1" w:rsidRPr="00957E2E" w:rsidRDefault="00B96F2D" w:rsidP="007F30A1">
      <w:pPr>
        <w:jc w:val="center"/>
        <w:rPr>
          <w:rFonts w:ascii="Arial" w:hAnsi="Arial" w:cs="Arial"/>
          <w:i/>
          <w:iCs/>
          <w:color w:val="auto"/>
          <w:lang w:val="sr-Cyrl-RS"/>
        </w:rPr>
      </w:pPr>
      <w:r>
        <w:rPr>
          <w:rFonts w:ascii="Arial" w:hAnsi="Arial" w:cs="Arial"/>
          <w:i/>
          <w:iCs/>
          <w:lang w:val="sr-Cyrl-RS"/>
        </w:rPr>
        <w:t xml:space="preserve">Рок за достављање понуда </w:t>
      </w:r>
      <w:r w:rsidRPr="00957E2E">
        <w:rPr>
          <w:rFonts w:ascii="Arial" w:hAnsi="Arial" w:cs="Arial"/>
          <w:i/>
          <w:iCs/>
          <w:color w:val="auto"/>
          <w:lang w:val="sr-Cyrl-RS"/>
        </w:rPr>
        <w:t xml:space="preserve">до </w:t>
      </w:r>
      <w:r w:rsidR="005B3351" w:rsidRPr="00957E2E">
        <w:rPr>
          <w:rFonts w:ascii="Arial" w:hAnsi="Arial" w:cs="Arial"/>
          <w:i/>
          <w:iCs/>
          <w:color w:val="auto"/>
          <w:lang w:val="sr-Cyrl-RS"/>
        </w:rPr>
        <w:t>21.03.2018</w:t>
      </w:r>
      <w:r w:rsidRPr="00957E2E">
        <w:rPr>
          <w:rFonts w:ascii="Arial" w:hAnsi="Arial" w:cs="Arial"/>
          <w:i/>
          <w:iCs/>
          <w:color w:val="auto"/>
          <w:lang w:val="sr-Cyrl-RS"/>
        </w:rPr>
        <w:t>.</w:t>
      </w:r>
      <w:r w:rsidR="0016775B" w:rsidRPr="00957E2E">
        <w:rPr>
          <w:rFonts w:ascii="Arial" w:hAnsi="Arial" w:cs="Arial"/>
          <w:i/>
          <w:iCs/>
          <w:color w:val="auto"/>
          <w:lang w:val="sr-Cyrl-RS"/>
        </w:rPr>
        <w:t>до 11,00 часова</w:t>
      </w:r>
    </w:p>
    <w:p w:rsidR="00B96F2D" w:rsidRPr="00957E2E" w:rsidRDefault="00B96F2D" w:rsidP="007F30A1">
      <w:pPr>
        <w:jc w:val="center"/>
        <w:rPr>
          <w:rFonts w:ascii="Arial" w:hAnsi="Arial" w:cs="Arial"/>
          <w:i/>
          <w:iCs/>
          <w:color w:val="auto"/>
          <w:lang w:val="sr-Cyrl-RS"/>
        </w:rPr>
      </w:pPr>
      <w:r w:rsidRPr="00957E2E">
        <w:rPr>
          <w:rFonts w:ascii="Arial" w:hAnsi="Arial" w:cs="Arial"/>
          <w:i/>
          <w:iCs/>
          <w:color w:val="auto"/>
          <w:lang w:val="sr-Cyrl-RS"/>
        </w:rPr>
        <w:t xml:space="preserve">Датум отварања понуда </w:t>
      </w:r>
      <w:r w:rsidR="005B3351" w:rsidRPr="00957E2E">
        <w:rPr>
          <w:rFonts w:ascii="Arial" w:hAnsi="Arial" w:cs="Arial"/>
          <w:i/>
          <w:iCs/>
          <w:color w:val="auto"/>
          <w:lang w:val="sr-Cyrl-RS"/>
        </w:rPr>
        <w:t>21.03.21</w:t>
      </w:r>
      <w:r w:rsidR="005B3351" w:rsidRPr="00957E2E">
        <w:rPr>
          <w:rFonts w:ascii="Arial" w:hAnsi="Arial" w:cs="Arial"/>
          <w:i/>
          <w:iCs/>
          <w:color w:val="auto"/>
          <w:lang w:val="sr-Latn-RS"/>
        </w:rPr>
        <w:t>08</w:t>
      </w:r>
      <w:r w:rsidRPr="00957E2E">
        <w:rPr>
          <w:rFonts w:ascii="Arial" w:hAnsi="Arial" w:cs="Arial"/>
          <w:i/>
          <w:iCs/>
          <w:color w:val="auto"/>
          <w:lang w:val="sr-Cyrl-RS"/>
        </w:rPr>
        <w:t>.</w:t>
      </w:r>
      <w:r w:rsidR="0016775B" w:rsidRPr="00957E2E">
        <w:rPr>
          <w:rFonts w:ascii="Arial" w:hAnsi="Arial" w:cs="Arial"/>
          <w:i/>
          <w:iCs/>
          <w:color w:val="auto"/>
          <w:lang w:val="sr-Cyrl-RS"/>
        </w:rPr>
        <w:t xml:space="preserve"> у 11,30 часова</w:t>
      </w:r>
    </w:p>
    <w:p w:rsidR="007F30A1" w:rsidRPr="00957E2E" w:rsidRDefault="007F30A1" w:rsidP="007F30A1">
      <w:pPr>
        <w:jc w:val="center"/>
        <w:rPr>
          <w:rFonts w:ascii="Arial" w:hAnsi="Arial" w:cs="Arial"/>
          <w:i/>
          <w:iCs/>
          <w:color w:val="auto"/>
        </w:rPr>
      </w:pP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7F30A1" w:rsidRPr="00CA4793" w:rsidRDefault="007F30A1" w:rsidP="007F30A1">
      <w:pPr>
        <w:jc w:val="center"/>
        <w:rPr>
          <w:rFonts w:ascii="Arial" w:hAnsi="Arial" w:cs="Arial"/>
          <w:i/>
          <w:iCs/>
          <w:lang w:val="sr-Latn-RS"/>
        </w:rPr>
      </w:pP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7F30A1" w:rsidRDefault="007F30A1" w:rsidP="007F30A1">
      <w:pPr>
        <w:jc w:val="center"/>
        <w:rPr>
          <w:rFonts w:ascii="Arial" w:hAnsi="Arial" w:cs="Arial"/>
          <w:i/>
          <w:iCs/>
        </w:rPr>
      </w:pPr>
    </w:p>
    <w:p w:rsidR="0016775B" w:rsidRDefault="0016775B" w:rsidP="007F30A1">
      <w:pPr>
        <w:jc w:val="center"/>
        <w:rPr>
          <w:rFonts w:ascii="Arial" w:hAnsi="Arial" w:cs="Arial"/>
          <w:i/>
          <w:iCs/>
        </w:rPr>
      </w:pPr>
    </w:p>
    <w:p w:rsidR="0016775B" w:rsidRDefault="0016775B" w:rsidP="007F30A1">
      <w:pPr>
        <w:jc w:val="center"/>
        <w:rPr>
          <w:rFonts w:ascii="Arial" w:hAnsi="Arial" w:cs="Arial"/>
          <w:i/>
          <w:iCs/>
        </w:rPr>
      </w:pPr>
    </w:p>
    <w:p w:rsidR="0016775B" w:rsidRDefault="0016775B" w:rsidP="007F30A1">
      <w:pPr>
        <w:jc w:val="center"/>
        <w:rPr>
          <w:rFonts w:ascii="Arial" w:hAnsi="Arial" w:cs="Arial"/>
          <w:i/>
          <w:iCs/>
        </w:rPr>
      </w:pPr>
    </w:p>
    <w:p w:rsidR="0016775B" w:rsidRDefault="0016775B" w:rsidP="007F30A1">
      <w:pPr>
        <w:jc w:val="center"/>
        <w:rPr>
          <w:rFonts w:ascii="Arial" w:hAnsi="Arial" w:cs="Arial"/>
          <w:i/>
          <w:iCs/>
        </w:rPr>
      </w:pPr>
    </w:p>
    <w:p w:rsidR="0016775B" w:rsidRDefault="0016775B" w:rsidP="007F30A1">
      <w:pPr>
        <w:jc w:val="center"/>
        <w:rPr>
          <w:rFonts w:ascii="Arial" w:hAnsi="Arial" w:cs="Arial"/>
          <w:i/>
          <w:iCs/>
        </w:rPr>
      </w:pPr>
    </w:p>
    <w:p w:rsidR="007F30A1" w:rsidRDefault="00470239" w:rsidP="003E61ED">
      <w:pPr>
        <w:jc w:val="center"/>
        <w:rPr>
          <w:rFonts w:ascii="Arial" w:hAnsi="Arial" w:cs="Arial"/>
          <w:b/>
          <w:bCs/>
        </w:rPr>
      </w:pPr>
      <w:r>
        <w:rPr>
          <w:rFonts w:ascii="Arial" w:hAnsi="Arial" w:cs="Arial"/>
          <w:b/>
          <w:iCs/>
          <w:lang w:val="sr-Cyrl-RS"/>
        </w:rPr>
        <w:t>март</w:t>
      </w:r>
      <w:r w:rsidR="007F30A1" w:rsidRPr="00347BFC">
        <w:rPr>
          <w:rFonts w:ascii="Arial" w:hAnsi="Arial" w:cs="Arial"/>
          <w:b/>
          <w:iCs/>
          <w:lang w:val="sr-Cyrl-RS"/>
        </w:rPr>
        <w:t xml:space="preserve"> </w:t>
      </w:r>
      <w:r w:rsidR="007F30A1">
        <w:rPr>
          <w:rFonts w:ascii="Arial" w:hAnsi="Arial" w:cs="Arial"/>
          <w:i/>
          <w:iCs/>
        </w:rPr>
        <w:t xml:space="preserve"> </w:t>
      </w:r>
      <w:r w:rsidR="007F30A1">
        <w:rPr>
          <w:rFonts w:ascii="Arial" w:hAnsi="Arial" w:cs="Arial"/>
          <w:b/>
          <w:bCs/>
        </w:rPr>
        <w:t>201</w:t>
      </w:r>
      <w:r>
        <w:rPr>
          <w:rFonts w:ascii="Arial" w:hAnsi="Arial" w:cs="Arial"/>
          <w:b/>
          <w:bCs/>
          <w:lang w:val="sr-Cyrl-RS"/>
        </w:rPr>
        <w:t>8</w:t>
      </w:r>
      <w:r w:rsidR="007F30A1">
        <w:rPr>
          <w:rFonts w:ascii="Arial" w:hAnsi="Arial" w:cs="Arial"/>
          <w:b/>
          <w:bCs/>
        </w:rPr>
        <w:t xml:space="preserve">. </w:t>
      </w:r>
      <w:r w:rsidR="007F30A1">
        <w:rPr>
          <w:rFonts w:ascii="Arial" w:hAnsi="Arial" w:cs="Arial"/>
          <w:b/>
          <w:bCs/>
          <w:lang w:val="sr-Cyrl-RS"/>
        </w:rPr>
        <w:t>г</w:t>
      </w:r>
      <w:r w:rsidR="007F30A1">
        <w:rPr>
          <w:rFonts w:ascii="Arial" w:hAnsi="Arial" w:cs="Arial"/>
          <w:b/>
          <w:bCs/>
        </w:rPr>
        <w:t>одине</w:t>
      </w:r>
    </w:p>
    <w:p w:rsidR="007F30A1" w:rsidRDefault="007F30A1" w:rsidP="007F30A1">
      <w:pPr>
        <w:jc w:val="center"/>
        <w:rPr>
          <w:rFonts w:ascii="Arial" w:hAnsi="Arial" w:cs="Arial"/>
          <w:b/>
          <w:bCs/>
        </w:rPr>
      </w:pPr>
    </w:p>
    <w:p w:rsidR="007F30A1" w:rsidRDefault="007F30A1" w:rsidP="007F30A1">
      <w:pPr>
        <w:jc w:val="center"/>
        <w:rPr>
          <w:rFonts w:ascii="Arial" w:hAnsi="Arial" w:cs="Arial"/>
          <w:b/>
          <w:bCs/>
        </w:rPr>
      </w:pPr>
    </w:p>
    <w:p w:rsidR="007F30A1" w:rsidRDefault="007F30A1" w:rsidP="007F30A1">
      <w:pPr>
        <w:jc w:val="center"/>
        <w:rPr>
          <w:rFonts w:ascii="Arial" w:hAnsi="Arial" w:cs="Arial"/>
          <w:b/>
          <w:bCs/>
        </w:rPr>
      </w:pPr>
    </w:p>
    <w:p w:rsidR="007F30A1" w:rsidRDefault="007F30A1" w:rsidP="007F30A1">
      <w:pPr>
        <w:jc w:val="center"/>
        <w:rPr>
          <w:rFonts w:ascii="Arial" w:hAnsi="Arial" w:cs="Arial"/>
          <w:b/>
          <w:bCs/>
        </w:rPr>
      </w:pPr>
    </w:p>
    <w:p w:rsidR="007F30A1" w:rsidRDefault="007F30A1" w:rsidP="007F30A1">
      <w:pPr>
        <w:jc w:val="center"/>
        <w:rPr>
          <w:rFonts w:ascii="Arial" w:hAnsi="Arial" w:cs="Arial"/>
          <w:b/>
          <w:bCs/>
        </w:rPr>
      </w:pPr>
    </w:p>
    <w:p w:rsidR="007F30A1" w:rsidRDefault="007F30A1" w:rsidP="007F30A1">
      <w:pPr>
        <w:jc w:val="center"/>
      </w:pPr>
    </w:p>
    <w:p w:rsidR="007F30A1" w:rsidRDefault="007F30A1" w:rsidP="007F30A1">
      <w:pPr>
        <w:jc w:val="both"/>
      </w:pPr>
    </w:p>
    <w:p w:rsidR="007F30A1" w:rsidRDefault="007F30A1" w:rsidP="007F30A1">
      <w:pPr>
        <w:jc w:val="both"/>
        <w:rPr>
          <w:rFonts w:ascii="Arial" w:eastAsia="TimesNewRomanPSMT" w:hAnsi="Arial" w:cs="Arial"/>
        </w:rPr>
      </w:pPr>
      <w:r>
        <w:rPr>
          <w:rFonts w:ascii="Arial" w:eastAsia="TimesNewRomanPSMT" w:hAnsi="Arial" w:cs="Arial"/>
        </w:rPr>
        <w:t>На основу чл. 39. и 61. З</w:t>
      </w:r>
      <w:r>
        <w:rPr>
          <w:rFonts w:ascii="Arial" w:eastAsia="TimesNewRomanPSMT" w:hAnsi="Arial" w:cs="Arial"/>
          <w:lang w:val="sr-Cyrl-RS"/>
        </w:rPr>
        <w:t>акона</w:t>
      </w:r>
      <w:r>
        <w:rPr>
          <w:rFonts w:ascii="Arial" w:eastAsia="TimesNewRomanPSMT" w:hAnsi="Arial" w:cs="Arial"/>
        </w:rPr>
        <w:t xml:space="preserve"> о јавним набавкама („Сл. гласник РС” бр. 124/12, 14/15 </w:t>
      </w:r>
      <w:r>
        <w:rPr>
          <w:rFonts w:ascii="Arial" w:eastAsia="TimesNewRomanPSMT" w:hAnsi="Arial" w:cs="Arial"/>
          <w:lang w:val="sr-Cyrl-RS"/>
        </w:rPr>
        <w:t>и 68/15</w:t>
      </w:r>
      <w:r>
        <w:rPr>
          <w:rFonts w:ascii="Arial" w:eastAsia="TimesNewRomanPSMT" w:hAnsi="Arial" w:cs="Arial"/>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Pr>
          <w:rFonts w:ascii="Arial" w:eastAsia="TimesNewRomanPSMT" w:hAnsi="Arial" w:cs="Arial"/>
        </w:rPr>
        <w:t>/201</w:t>
      </w:r>
      <w:r>
        <w:rPr>
          <w:rFonts w:ascii="Arial" w:eastAsia="TimesNewRomanPSMT" w:hAnsi="Arial" w:cs="Arial"/>
          <w:lang w:val="sr-Cyrl-RS"/>
        </w:rPr>
        <w:t>5</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Pr>
          <w:rFonts w:ascii="Arial" w:hAnsi="Arial" w:cs="Arial"/>
          <w:lang w:val="sr-Cyrl-RS"/>
        </w:rPr>
        <w:t>404-4/2017-</w:t>
      </w:r>
      <w:r>
        <w:rPr>
          <w:rFonts w:ascii="Arial" w:hAnsi="Arial" w:cs="Arial"/>
          <w:lang w:val="sr-Latn-RS"/>
        </w:rPr>
        <w:t>IV-02</w:t>
      </w:r>
      <w:r>
        <w:rPr>
          <w:rFonts w:ascii="Arial" w:hAnsi="Arial" w:cs="Arial"/>
        </w:rPr>
        <w:t xml:space="preserve"> </w:t>
      </w:r>
      <w:r>
        <w:rPr>
          <w:rFonts w:ascii="Arial" w:hAnsi="Arial" w:cs="Arial"/>
          <w:lang w:val="sr-Cyrl-RS"/>
        </w:rPr>
        <w:t xml:space="preserve"> од 09.02.2017.</w:t>
      </w:r>
      <w:r>
        <w:rPr>
          <w:rFonts w:ascii="Arial" w:hAnsi="Arial" w:cs="Arial"/>
        </w:rPr>
        <w:t xml:space="preserve"> и </w:t>
      </w:r>
      <w:r w:rsidRPr="00444BC8">
        <w:rPr>
          <w:rFonts w:ascii="Arial" w:hAnsi="Arial" w:cs="Arial"/>
          <w:color w:val="auto"/>
        </w:rPr>
        <w:t xml:space="preserve">Решења о </w:t>
      </w:r>
      <w:r w:rsidRPr="00444BC8">
        <w:rPr>
          <w:rFonts w:ascii="Arial" w:hAnsi="Arial" w:cs="Arial"/>
          <w:color w:val="auto"/>
          <w:lang w:val="sr-Cyrl-RS"/>
        </w:rPr>
        <w:t xml:space="preserve">именовању </w:t>
      </w:r>
      <w:r>
        <w:rPr>
          <w:rFonts w:ascii="Arial" w:hAnsi="Arial" w:cs="Arial"/>
          <w:color w:val="auto"/>
          <w:lang w:val="sr-Cyrl-RS"/>
        </w:rPr>
        <w:t>Комисије</w:t>
      </w:r>
      <w:r w:rsidRPr="00444BC8">
        <w:rPr>
          <w:rFonts w:ascii="Arial" w:hAnsi="Arial" w:cs="Arial"/>
          <w:color w:val="auto"/>
          <w:lang w:val="sr-Cyrl-RS"/>
        </w:rPr>
        <w:t xml:space="preserve"> за јавн</w:t>
      </w:r>
      <w:r>
        <w:rPr>
          <w:rFonts w:ascii="Arial" w:hAnsi="Arial" w:cs="Arial"/>
          <w:color w:val="auto"/>
          <w:lang w:val="sr-Cyrl-RS"/>
        </w:rPr>
        <w:t>у</w:t>
      </w:r>
      <w:r w:rsidRPr="00444BC8">
        <w:rPr>
          <w:rFonts w:ascii="Arial" w:hAnsi="Arial" w:cs="Arial"/>
          <w:color w:val="auto"/>
          <w:lang w:val="sr-Cyrl-RS"/>
        </w:rPr>
        <w:t xml:space="preserve"> наба</w:t>
      </w:r>
      <w:r>
        <w:rPr>
          <w:rFonts w:ascii="Arial" w:hAnsi="Arial" w:cs="Arial"/>
          <w:color w:val="auto"/>
          <w:lang w:val="sr-Cyrl-CS"/>
        </w:rPr>
        <w:t>в</w:t>
      </w:r>
      <w:r w:rsidRPr="00444BC8">
        <w:rPr>
          <w:rFonts w:ascii="Arial" w:hAnsi="Arial" w:cs="Arial"/>
          <w:color w:val="auto"/>
          <w:lang w:val="sr-Cyrl-RS"/>
        </w:rPr>
        <w:t>к</w:t>
      </w:r>
      <w:r>
        <w:rPr>
          <w:rFonts w:ascii="Arial" w:hAnsi="Arial" w:cs="Arial"/>
          <w:color w:val="auto"/>
          <w:lang w:val="sr-Cyrl-RS"/>
        </w:rPr>
        <w:t xml:space="preserve">у број </w:t>
      </w:r>
      <w:r>
        <w:rPr>
          <w:rFonts w:ascii="Arial" w:hAnsi="Arial" w:cs="Arial"/>
          <w:lang w:val="sr-Cyrl-RS"/>
        </w:rPr>
        <w:t>404-4/2017-</w:t>
      </w:r>
      <w:r>
        <w:rPr>
          <w:rFonts w:ascii="Arial" w:hAnsi="Arial" w:cs="Arial"/>
          <w:lang w:val="sr-Latn-RS"/>
        </w:rPr>
        <w:t>IV-02</w:t>
      </w:r>
      <w:r>
        <w:rPr>
          <w:rFonts w:ascii="Arial" w:hAnsi="Arial" w:cs="Arial"/>
          <w:lang w:val="sr-Cyrl-RS"/>
        </w:rPr>
        <w:t xml:space="preserve"> од 09.02.2017. године</w:t>
      </w:r>
      <w:r>
        <w:rPr>
          <w:rFonts w:ascii="Arial" w:hAnsi="Arial" w:cs="Arial"/>
        </w:rPr>
        <w:t xml:space="preserve"> припремљена је:</w:t>
      </w:r>
    </w:p>
    <w:p w:rsidR="007F30A1" w:rsidRDefault="007F30A1" w:rsidP="007F30A1">
      <w:pPr>
        <w:ind w:firstLine="720"/>
        <w:jc w:val="both"/>
        <w:rPr>
          <w:rFonts w:ascii="Arial" w:eastAsia="TimesNewRomanPSMT" w:hAnsi="Arial" w:cs="Arial"/>
        </w:rPr>
      </w:pPr>
    </w:p>
    <w:p w:rsidR="007F30A1" w:rsidRDefault="007F30A1" w:rsidP="007F30A1">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F30A1" w:rsidRDefault="007F30A1" w:rsidP="007F30A1">
      <w:pPr>
        <w:shd w:val="clear" w:color="auto" w:fill="C6D9F1"/>
        <w:jc w:val="center"/>
        <w:rPr>
          <w:rFonts w:ascii="Arial" w:eastAsia="TimesNewRomanPS-BoldMT" w:hAnsi="Arial" w:cs="Arial"/>
          <w:b/>
          <w:bCs/>
          <w:lang w:val="ru-RU"/>
        </w:rPr>
      </w:pPr>
    </w:p>
    <w:p w:rsidR="007F30A1" w:rsidRDefault="007F30A1" w:rsidP="007F30A1">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безбедносних ауто седишта за децу </w:t>
      </w:r>
    </w:p>
    <w:p w:rsidR="007F30A1" w:rsidRDefault="007F30A1" w:rsidP="007F30A1">
      <w:pPr>
        <w:shd w:val="clear" w:color="auto" w:fill="C6D9F1"/>
        <w:jc w:val="center"/>
        <w:rPr>
          <w:rFonts w:ascii="Arial" w:eastAsia="TimesNewRomanPS-BoldMT" w:hAnsi="Arial" w:cs="Arial"/>
          <w:b/>
          <w:bCs/>
        </w:rPr>
      </w:pPr>
      <w:r>
        <w:rPr>
          <w:rFonts w:ascii="Arial" w:eastAsia="TimesNewRomanPS-BoldMT" w:hAnsi="Arial" w:cs="Arial"/>
          <w:b/>
          <w:bCs/>
        </w:rPr>
        <w:t>ЈН бр</w:t>
      </w:r>
      <w:r>
        <w:rPr>
          <w:rFonts w:ascii="Arial" w:eastAsia="TimesNewRomanPS-BoldMT" w:hAnsi="Arial" w:cs="Arial"/>
          <w:b/>
          <w:bCs/>
          <w:lang w:val="sr-Cyrl-RS"/>
        </w:rPr>
        <w:t xml:space="preserve"> </w:t>
      </w:r>
      <w:r w:rsidRPr="007B11AC">
        <w:rPr>
          <w:rFonts w:ascii="Arial" w:hAnsi="Arial" w:cs="Arial"/>
          <w:b/>
          <w:lang w:val="sr-Cyrl-RS"/>
        </w:rPr>
        <w:t>404-4/2017-</w:t>
      </w:r>
      <w:r w:rsidRPr="007B11AC">
        <w:rPr>
          <w:rFonts w:ascii="Arial" w:hAnsi="Arial" w:cs="Arial"/>
          <w:b/>
          <w:lang w:val="sr-Latn-RS"/>
        </w:rPr>
        <w:t>IV-02</w:t>
      </w:r>
    </w:p>
    <w:p w:rsidR="007F30A1" w:rsidRDefault="007F30A1" w:rsidP="007F30A1">
      <w:pPr>
        <w:jc w:val="both"/>
        <w:rPr>
          <w:rFonts w:ascii="Arial" w:eastAsia="TimesNewRomanPS-BoldMT" w:hAnsi="Arial" w:cs="Arial"/>
          <w:b/>
          <w:bCs/>
          <w:color w:val="FF0000"/>
        </w:rPr>
      </w:pPr>
    </w:p>
    <w:p w:rsidR="007F30A1" w:rsidRDefault="007F30A1" w:rsidP="007F30A1">
      <w:pPr>
        <w:jc w:val="both"/>
        <w:rPr>
          <w:rFonts w:ascii="Arial" w:eastAsia="TimesNewRomanPSMT" w:hAnsi="Arial" w:cs="Arial"/>
        </w:rPr>
      </w:pPr>
      <w:r>
        <w:rPr>
          <w:rFonts w:ascii="Arial" w:eastAsia="TimesNewRomanPSMT" w:hAnsi="Arial" w:cs="Arial"/>
        </w:rPr>
        <w:t>Конкурсна документација садржи:</w:t>
      </w:r>
    </w:p>
    <w:p w:rsidR="007F30A1" w:rsidRDefault="007F30A1" w:rsidP="007F30A1">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7F30A1" w:rsidTr="00470239">
        <w:tc>
          <w:tcPr>
            <w:tcW w:w="1563"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eastAsia="TimesNewRomanPSMT" w:hAnsi="Arial" w:cs="Arial"/>
                <w:b/>
                <w:i/>
                <w:lang w:val="sr-Latn-RS"/>
              </w:rPr>
            </w:pPr>
          </w:p>
          <w:p w:rsidR="007F30A1" w:rsidRDefault="007F30A1" w:rsidP="00470239">
            <w:pPr>
              <w:jc w:val="both"/>
              <w:rPr>
                <w:rFonts w:ascii="Arial" w:eastAsia="TimesNewRomanPSMT" w:hAnsi="Arial" w:cs="Arial"/>
                <w:b/>
                <w:i/>
                <w:lang w:val="sr-Cyrl-CS"/>
              </w:rPr>
            </w:pPr>
            <w:r>
              <w:rPr>
                <w:rFonts w:ascii="Arial" w:eastAsia="TimesNewRomanPSMT" w:hAnsi="Arial" w:cs="Arial"/>
                <w:b/>
                <w:i/>
                <w:lang w:val="sr-Cyrl-CS"/>
              </w:rPr>
              <w:t>Поглавље</w:t>
            </w:r>
          </w:p>
          <w:p w:rsidR="007F30A1" w:rsidRDefault="007F30A1" w:rsidP="00470239">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7F30A1" w:rsidRDefault="007F30A1" w:rsidP="00470239">
            <w:pPr>
              <w:jc w:val="center"/>
              <w:rPr>
                <w:rFonts w:ascii="Arial" w:eastAsia="TimesNewRomanPSMT" w:hAnsi="Arial" w:cs="Arial"/>
                <w:b/>
                <w:i/>
              </w:rPr>
            </w:pPr>
          </w:p>
          <w:p w:rsidR="007F30A1" w:rsidRDefault="007F30A1" w:rsidP="00470239">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jc w:val="center"/>
              <w:rPr>
                <w:rFonts w:ascii="Arial" w:eastAsia="TimesNewRomanPSMT" w:hAnsi="Arial" w:cs="Arial"/>
                <w:b/>
                <w:i/>
              </w:rPr>
            </w:pPr>
          </w:p>
          <w:p w:rsidR="007F30A1" w:rsidRDefault="007F30A1" w:rsidP="00470239">
            <w:pPr>
              <w:jc w:val="center"/>
              <w:rPr>
                <w:rFonts w:ascii="Arial" w:hAnsi="Arial" w:cs="Arial"/>
                <w:bCs/>
                <w:iCs/>
                <w:sz w:val="28"/>
                <w:szCs w:val="28"/>
              </w:rPr>
            </w:pPr>
            <w:r>
              <w:rPr>
                <w:rFonts w:ascii="Arial" w:eastAsia="TimesNewRomanPSMT" w:hAnsi="Arial" w:cs="Arial"/>
                <w:b/>
                <w:i/>
              </w:rPr>
              <w:t>Страна</w:t>
            </w:r>
          </w:p>
        </w:tc>
      </w:tr>
      <w:tr w:rsidR="007F30A1" w:rsidTr="00470239">
        <w:tc>
          <w:tcPr>
            <w:tcW w:w="1563" w:type="dxa"/>
            <w:tcBorders>
              <w:top w:val="single" w:sz="4" w:space="0" w:color="000000"/>
              <w:left w:val="single" w:sz="4" w:space="0" w:color="000000"/>
              <w:bottom w:val="single" w:sz="4" w:space="0" w:color="000000"/>
            </w:tcBorders>
            <w:shd w:val="clear" w:color="auto" w:fill="auto"/>
          </w:tcPr>
          <w:p w:rsidR="007F30A1" w:rsidRPr="00A06AAC" w:rsidRDefault="007F30A1" w:rsidP="00470239">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F30A1" w:rsidRPr="000E7500" w:rsidRDefault="007F30A1" w:rsidP="00470239">
            <w:pPr>
              <w:snapToGrid w:val="0"/>
              <w:jc w:val="both"/>
              <w:rPr>
                <w:rFonts w:ascii="Arial" w:eastAsia="TimesNewRomanPSMT" w:hAnsi="Arial" w:cs="Arial"/>
                <w:color w:val="auto"/>
                <w:lang w:val="sr-Latn-RS"/>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Pr="00343B24" w:rsidRDefault="007F30A1" w:rsidP="00470239">
            <w:pPr>
              <w:snapToGrid w:val="0"/>
              <w:jc w:val="center"/>
              <w:rPr>
                <w:rFonts w:ascii="Arial" w:hAnsi="Arial" w:cs="Arial"/>
                <w:bCs/>
                <w:iCs/>
                <w:color w:val="auto"/>
                <w:highlight w:val="yellow"/>
                <w:lang w:val="sr-Cyrl-RS"/>
              </w:rPr>
            </w:pPr>
            <w:r w:rsidRPr="00C35E9D">
              <w:rPr>
                <w:rFonts w:ascii="Arial" w:hAnsi="Arial" w:cs="Arial"/>
                <w:bCs/>
                <w:iCs/>
                <w:color w:val="auto"/>
                <w:lang w:val="sr-Cyrl-RS"/>
              </w:rPr>
              <w:t>3.</w:t>
            </w:r>
          </w:p>
        </w:tc>
      </w:tr>
      <w:tr w:rsidR="007F30A1" w:rsidTr="00470239">
        <w:tc>
          <w:tcPr>
            <w:tcW w:w="1563"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center"/>
              <w:rPr>
                <w:rFonts w:ascii="Arial" w:hAnsi="Arial" w:cs="Arial"/>
                <w:bCs/>
                <w:iCs/>
                <w:lang w:val="sr-Cyrl-RS"/>
              </w:rPr>
            </w:pPr>
          </w:p>
          <w:p w:rsidR="007F30A1" w:rsidRDefault="007F30A1" w:rsidP="00470239">
            <w:pPr>
              <w:snapToGrid w:val="0"/>
              <w:jc w:val="center"/>
              <w:rPr>
                <w:rFonts w:ascii="Arial" w:hAnsi="Arial" w:cs="Arial"/>
                <w:bCs/>
                <w:iCs/>
                <w:lang w:val="sr-Cyrl-RS"/>
              </w:rPr>
            </w:pPr>
          </w:p>
          <w:p w:rsidR="007F30A1" w:rsidRDefault="007F30A1" w:rsidP="00470239">
            <w:pPr>
              <w:snapToGrid w:val="0"/>
              <w:jc w:val="center"/>
              <w:rPr>
                <w:rFonts w:ascii="Arial" w:hAnsi="Arial" w:cs="Arial"/>
                <w:bCs/>
                <w:iCs/>
                <w:lang w:val="sr-Cyrl-RS"/>
              </w:rPr>
            </w:pPr>
          </w:p>
          <w:p w:rsidR="007F30A1" w:rsidRDefault="007F30A1" w:rsidP="00470239">
            <w:pPr>
              <w:snapToGrid w:val="0"/>
              <w:jc w:val="center"/>
              <w:rPr>
                <w:rFonts w:ascii="Arial" w:hAnsi="Arial" w:cs="Arial"/>
                <w:bCs/>
                <w:iCs/>
                <w:lang w:val="sr-Cyrl-RS"/>
              </w:rPr>
            </w:pPr>
          </w:p>
          <w:p w:rsidR="007F30A1" w:rsidRDefault="007F30A1" w:rsidP="00470239">
            <w:pPr>
              <w:snapToGrid w:val="0"/>
              <w:jc w:val="center"/>
              <w:rPr>
                <w:rFonts w:ascii="Arial" w:hAnsi="Arial" w:cs="Arial"/>
                <w:bCs/>
                <w:iCs/>
                <w:lang w:val="sr-Cyrl-RS"/>
              </w:rPr>
            </w:pPr>
          </w:p>
          <w:p w:rsidR="007F30A1" w:rsidRPr="00A06AAC" w:rsidRDefault="007F30A1" w:rsidP="00470239">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7F30A1" w:rsidRPr="003B377B" w:rsidRDefault="007F30A1" w:rsidP="00470239">
            <w:pPr>
              <w:snapToGrid w:val="0"/>
              <w:jc w:val="both"/>
              <w:rPr>
                <w:rFonts w:ascii="Arial" w:eastAsia="TimesNewRomanPSMT" w:hAnsi="Arial" w:cs="Arial"/>
                <w:color w:val="auto"/>
                <w:lang w:val="sr-Latn-RS"/>
              </w:rPr>
            </w:pPr>
            <w:r w:rsidRPr="00F12E0A">
              <w:rPr>
                <w:rFonts w:ascii="Arial" w:eastAsia="TimesNewRomanPSMT" w:hAnsi="Arial" w:cs="Arial"/>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rPr>
              <w:t>o</w:t>
            </w:r>
            <w:r w:rsidRPr="00F12E0A">
              <w:rPr>
                <w:rFonts w:ascii="Arial" w:eastAsia="TimesNewRomanPSMT" w:hAnsi="Arial" w:cs="Arial"/>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Pr="00343B24" w:rsidRDefault="00622370" w:rsidP="00470239">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Latn-RS"/>
              </w:rPr>
              <w:t>3</w:t>
            </w:r>
            <w:r w:rsidR="007F30A1" w:rsidRPr="00C35E9D">
              <w:rPr>
                <w:rFonts w:ascii="Arial" w:eastAsia="TimesNewRomanPSMT" w:hAnsi="Arial" w:cs="Arial"/>
                <w:color w:val="auto"/>
                <w:lang w:val="sr-Cyrl-RS"/>
              </w:rPr>
              <w:t xml:space="preserve">. </w:t>
            </w:r>
          </w:p>
        </w:tc>
      </w:tr>
      <w:tr w:rsidR="007F30A1" w:rsidTr="00470239">
        <w:trPr>
          <w:trHeight w:val="323"/>
        </w:trPr>
        <w:tc>
          <w:tcPr>
            <w:tcW w:w="1563"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7F30A1" w:rsidRPr="003B377B" w:rsidRDefault="007F30A1" w:rsidP="00470239">
            <w:pPr>
              <w:snapToGrid w:val="0"/>
              <w:jc w:val="both"/>
              <w:rPr>
                <w:rFonts w:ascii="Arial" w:eastAsia="TimesNewRomanPSMT" w:hAnsi="Arial" w:cs="Arial"/>
                <w:color w:val="auto"/>
                <w:lang w:val="sr-Latn-RS"/>
              </w:rPr>
            </w:pPr>
            <w:r w:rsidRPr="00594AED">
              <w:rPr>
                <w:rFonts w:ascii="Arial" w:eastAsia="TimesNewRomanPSMT" w:hAnsi="Arial" w:cs="Arial"/>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Pr="00343B24" w:rsidRDefault="007F30A1" w:rsidP="00470239">
            <w:pPr>
              <w:snapToGrid w:val="0"/>
              <w:jc w:val="center"/>
              <w:rPr>
                <w:rFonts w:ascii="Arial" w:eastAsia="TimesNewRomanPSMT" w:hAnsi="Arial" w:cs="Arial"/>
                <w:color w:val="auto"/>
                <w:highlight w:val="yellow"/>
                <w:lang w:val="sr-Cyrl-RS"/>
              </w:rPr>
            </w:pPr>
            <w:r w:rsidRPr="00C35E9D">
              <w:rPr>
                <w:rFonts w:ascii="Arial" w:eastAsia="TimesNewRomanPSMT" w:hAnsi="Arial" w:cs="Arial"/>
                <w:color w:val="auto"/>
                <w:lang w:val="sr-Cyrl-RS"/>
              </w:rPr>
              <w:t xml:space="preserve">5. </w:t>
            </w:r>
          </w:p>
        </w:tc>
      </w:tr>
      <w:tr w:rsidR="007F30A1" w:rsidTr="00470239">
        <w:tc>
          <w:tcPr>
            <w:tcW w:w="1563"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center"/>
              <w:rPr>
                <w:rFonts w:ascii="Arial" w:eastAsia="TimesNewRomanPSMT" w:hAnsi="Arial" w:cs="Arial"/>
                <w:lang w:val="sr-Cyrl-RS"/>
              </w:rPr>
            </w:pPr>
          </w:p>
          <w:p w:rsidR="007F30A1" w:rsidRDefault="007F30A1" w:rsidP="00470239">
            <w:pPr>
              <w:snapToGrid w:val="0"/>
              <w:jc w:val="center"/>
              <w:rPr>
                <w:rFonts w:ascii="Arial" w:eastAsia="TimesNewRomanPSMT" w:hAnsi="Arial" w:cs="Arial"/>
                <w:lang w:val="sr-Cyrl-RS"/>
              </w:rPr>
            </w:pPr>
          </w:p>
          <w:p w:rsidR="007F30A1" w:rsidRDefault="007F30A1" w:rsidP="00470239">
            <w:pPr>
              <w:snapToGrid w:val="0"/>
              <w:jc w:val="center"/>
              <w:rPr>
                <w:rFonts w:ascii="Arial" w:eastAsia="TimesNewRomanPSMT" w:hAnsi="Arial" w:cs="Arial"/>
                <w:lang w:val="sr-Cyrl-RS"/>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7F30A1" w:rsidRPr="00457B5B" w:rsidRDefault="007F30A1" w:rsidP="00470239">
            <w:pPr>
              <w:snapToGrid w:val="0"/>
              <w:jc w:val="both"/>
              <w:rPr>
                <w:rFonts w:ascii="Arial" w:eastAsia="TimesNewRomanPSMT" w:hAnsi="Arial" w:cs="Arial"/>
                <w:color w:val="auto"/>
                <w:lang w:val="sr-Latn-RS"/>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Pr="00343B24" w:rsidRDefault="007F30A1" w:rsidP="00470239">
            <w:pPr>
              <w:snapToGrid w:val="0"/>
              <w:jc w:val="center"/>
              <w:rPr>
                <w:rFonts w:ascii="Arial" w:eastAsia="TimesNewRomanPSMT" w:hAnsi="Arial" w:cs="Arial"/>
                <w:color w:val="auto"/>
                <w:highlight w:val="yellow"/>
                <w:lang w:val="sr-Cyrl-RS"/>
              </w:rPr>
            </w:pPr>
            <w:r w:rsidRPr="00C35E9D">
              <w:rPr>
                <w:rFonts w:ascii="Arial" w:eastAsia="TimesNewRomanPSMT" w:hAnsi="Arial" w:cs="Arial"/>
                <w:color w:val="auto"/>
                <w:lang w:val="sr-Cyrl-RS"/>
              </w:rPr>
              <w:t>5</w:t>
            </w:r>
            <w:r>
              <w:rPr>
                <w:rFonts w:ascii="Arial" w:eastAsia="TimesNewRomanPSMT" w:hAnsi="Arial" w:cs="Arial"/>
                <w:color w:val="auto"/>
                <w:lang w:val="sr-Cyrl-RS"/>
              </w:rPr>
              <w:t>.</w:t>
            </w:r>
            <w:r w:rsidRPr="00C35E9D">
              <w:rPr>
                <w:rFonts w:ascii="Arial" w:eastAsia="TimesNewRomanPSMT" w:hAnsi="Arial" w:cs="Arial"/>
                <w:color w:val="auto"/>
                <w:lang w:val="sr-Cyrl-RS"/>
              </w:rPr>
              <w:t xml:space="preserve"> </w:t>
            </w:r>
          </w:p>
        </w:tc>
      </w:tr>
      <w:tr w:rsidR="007F30A1" w:rsidTr="00470239">
        <w:trPr>
          <w:trHeight w:val="413"/>
        </w:trPr>
        <w:tc>
          <w:tcPr>
            <w:tcW w:w="1563"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center"/>
              <w:rPr>
                <w:rFonts w:ascii="Arial" w:eastAsia="TimesNewRomanPSMT" w:hAnsi="Arial" w:cs="Arial"/>
                <w:lang w:val="sr-Cyrl-R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7F30A1" w:rsidRPr="00382F03" w:rsidRDefault="007F30A1" w:rsidP="00470239">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Pr="00343B24" w:rsidRDefault="00622370" w:rsidP="00470239">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9</w:t>
            </w:r>
            <w:r w:rsidR="007F30A1" w:rsidRPr="00C35E9D">
              <w:rPr>
                <w:rFonts w:ascii="Arial" w:eastAsia="TimesNewRomanPSMT" w:hAnsi="Arial" w:cs="Arial"/>
                <w:color w:val="auto"/>
                <w:lang w:val="sr-Cyrl-RS"/>
              </w:rPr>
              <w:t>.</w:t>
            </w:r>
          </w:p>
        </w:tc>
      </w:tr>
      <w:tr w:rsidR="007F30A1" w:rsidTr="00470239">
        <w:trPr>
          <w:trHeight w:val="413"/>
        </w:trPr>
        <w:tc>
          <w:tcPr>
            <w:tcW w:w="1563"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7F30A1" w:rsidRPr="00382F03" w:rsidRDefault="007F30A1" w:rsidP="00470239">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Pr="00343B24" w:rsidRDefault="00622370" w:rsidP="00470239">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10</w:t>
            </w:r>
            <w:r w:rsidR="007F30A1" w:rsidRPr="00B70472">
              <w:rPr>
                <w:rFonts w:ascii="Arial" w:eastAsia="TimesNewRomanPSMT" w:hAnsi="Arial" w:cs="Arial"/>
                <w:color w:val="auto"/>
                <w:lang w:val="sr-Cyrl-RS"/>
              </w:rPr>
              <w:t xml:space="preserve">. </w:t>
            </w:r>
          </w:p>
        </w:tc>
      </w:tr>
      <w:tr w:rsidR="007F30A1" w:rsidTr="00470239">
        <w:trPr>
          <w:trHeight w:val="413"/>
        </w:trPr>
        <w:tc>
          <w:tcPr>
            <w:tcW w:w="1563"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7F30A1" w:rsidRPr="00382F03" w:rsidRDefault="007F30A1" w:rsidP="00470239">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Pr="00343B24" w:rsidRDefault="00622370" w:rsidP="00470239">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20</w:t>
            </w:r>
            <w:r w:rsidR="007F30A1" w:rsidRPr="00B70472">
              <w:rPr>
                <w:rFonts w:ascii="Arial" w:eastAsia="TimesNewRomanPSMT" w:hAnsi="Arial" w:cs="Arial"/>
                <w:color w:val="auto"/>
                <w:lang w:val="sr-Cyrl-RS"/>
              </w:rPr>
              <w:t>.</w:t>
            </w:r>
          </w:p>
        </w:tc>
      </w:tr>
      <w:tr w:rsidR="007F30A1" w:rsidTr="00470239">
        <w:trPr>
          <w:trHeight w:val="413"/>
        </w:trPr>
        <w:tc>
          <w:tcPr>
            <w:tcW w:w="1563"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7F30A1" w:rsidRPr="00382F03" w:rsidRDefault="007F30A1" w:rsidP="00470239">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A1" w:rsidRPr="00B70472" w:rsidRDefault="00622370" w:rsidP="00470239">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25.</w:t>
            </w:r>
          </w:p>
        </w:tc>
      </w:tr>
    </w:tbl>
    <w:p w:rsidR="007F30A1" w:rsidRPr="0068724D" w:rsidRDefault="007F30A1" w:rsidP="007F30A1">
      <w:pPr>
        <w:jc w:val="both"/>
        <w:rPr>
          <w:color w:val="FF0000"/>
        </w:rPr>
      </w:pPr>
    </w:p>
    <w:p w:rsidR="007F30A1" w:rsidRDefault="007F30A1" w:rsidP="007F30A1">
      <w:pPr>
        <w:jc w:val="both"/>
        <w:rPr>
          <w:rFonts w:ascii="Arial" w:eastAsia="TimesNewRomanPSMT" w:hAnsi="Arial" w:cs="Arial"/>
        </w:rPr>
      </w:pPr>
    </w:p>
    <w:p w:rsidR="0016775B" w:rsidRDefault="0016775B" w:rsidP="0016775B"/>
    <w:p w:rsidR="0016775B" w:rsidRDefault="0016775B" w:rsidP="0016775B"/>
    <w:p w:rsidR="0016775B" w:rsidRDefault="0016775B" w:rsidP="0016775B"/>
    <w:p w:rsidR="0016775B" w:rsidRPr="0016775B" w:rsidRDefault="0016775B" w:rsidP="0016775B"/>
    <w:p w:rsidR="007F30A1" w:rsidRDefault="007F30A1" w:rsidP="007F30A1">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7F30A1" w:rsidRDefault="007F30A1" w:rsidP="007F30A1">
      <w:pPr>
        <w:shd w:val="clear" w:color="auto" w:fill="C6D9F1"/>
        <w:jc w:val="center"/>
        <w:rPr>
          <w:rFonts w:ascii="Arial" w:hAnsi="Arial" w:cs="Arial"/>
          <w:b/>
          <w:bCs/>
          <w:i/>
          <w:iCs/>
          <w:sz w:val="28"/>
          <w:szCs w:val="28"/>
        </w:rPr>
      </w:pPr>
    </w:p>
    <w:p w:rsidR="007F30A1" w:rsidRDefault="007F30A1" w:rsidP="007F30A1">
      <w:pPr>
        <w:jc w:val="both"/>
      </w:pPr>
    </w:p>
    <w:p w:rsidR="00470239" w:rsidRDefault="00470239" w:rsidP="007F30A1">
      <w:pPr>
        <w:jc w:val="both"/>
      </w:pPr>
    </w:p>
    <w:p w:rsidR="007F30A1" w:rsidRDefault="007F30A1" w:rsidP="007F30A1">
      <w:pPr>
        <w:jc w:val="both"/>
        <w:rPr>
          <w:rFonts w:ascii="Arial" w:hAnsi="Arial" w:cs="Arial"/>
        </w:rPr>
      </w:pPr>
      <w:r>
        <w:rPr>
          <w:rFonts w:ascii="Arial" w:hAnsi="Arial" w:cs="Arial"/>
          <w:b/>
          <w:bCs/>
        </w:rPr>
        <w:t>1. Предмет јавне набавке</w:t>
      </w:r>
    </w:p>
    <w:p w:rsidR="007F30A1" w:rsidRDefault="007F30A1" w:rsidP="007F30A1">
      <w:pPr>
        <w:jc w:val="both"/>
        <w:rPr>
          <w:i/>
        </w:rPr>
      </w:pPr>
      <w:r>
        <w:rPr>
          <w:rFonts w:ascii="Arial" w:hAnsi="Arial" w:cs="Arial"/>
        </w:rPr>
        <w:t>Предмет јавне набавке бр</w:t>
      </w:r>
      <w:r>
        <w:rPr>
          <w:rFonts w:ascii="Arial" w:hAnsi="Arial" w:cs="Arial"/>
          <w:lang w:val="ru-RU"/>
        </w:rPr>
        <w:t>.</w:t>
      </w:r>
      <w:r w:rsidRPr="00077462">
        <w:rPr>
          <w:rFonts w:ascii="Arial" w:hAnsi="Arial" w:cs="Arial"/>
          <w:lang w:val="sr-Cyrl-RS"/>
        </w:rPr>
        <w:t xml:space="preserve"> </w:t>
      </w:r>
      <w:r w:rsidR="0016775B">
        <w:rPr>
          <w:rFonts w:ascii="Arial" w:hAnsi="Arial" w:cs="Arial"/>
          <w:lang w:val="sr-Cyrl-RS"/>
        </w:rPr>
        <w:t>404-8</w:t>
      </w:r>
      <w:r>
        <w:rPr>
          <w:rFonts w:ascii="Arial" w:hAnsi="Arial" w:cs="Arial"/>
          <w:lang w:val="sr-Cyrl-RS"/>
        </w:rPr>
        <w:t>/201</w:t>
      </w:r>
      <w:r w:rsidR="0016775B">
        <w:rPr>
          <w:rFonts w:ascii="Arial" w:hAnsi="Arial" w:cs="Arial"/>
          <w:lang w:val="sr-Cyrl-RS"/>
        </w:rPr>
        <w:t xml:space="preserve">8 </w:t>
      </w:r>
      <w:r>
        <w:rPr>
          <w:rFonts w:ascii="Arial" w:hAnsi="Arial" w:cs="Arial"/>
        </w:rPr>
        <w:t>су</w:t>
      </w:r>
      <w:r>
        <w:rPr>
          <w:rFonts w:ascii="Arial" w:hAnsi="Arial" w:cs="Arial"/>
          <w:lang w:val="sr-Cyrl-RS"/>
        </w:rPr>
        <w:t xml:space="preserve"> </w:t>
      </w:r>
      <w:r>
        <w:rPr>
          <w:rFonts w:ascii="Arial" w:hAnsi="Arial" w:cs="Arial"/>
          <w:lang w:val="ru-RU"/>
        </w:rPr>
        <w:t>добра: безбедносна ауто седишта за децу.</w:t>
      </w:r>
    </w:p>
    <w:p w:rsidR="007F30A1" w:rsidRPr="007E3391" w:rsidRDefault="007F30A1" w:rsidP="007F30A1">
      <w:pPr>
        <w:jc w:val="both"/>
        <w:rPr>
          <w:rFonts w:ascii="Arial" w:hAnsi="Arial" w:cs="Arial"/>
          <w:lang w:val="sr-Cyrl-RS"/>
        </w:rPr>
      </w:pPr>
      <w:r w:rsidRPr="007E3391">
        <w:rPr>
          <w:rFonts w:ascii="Arial" w:hAnsi="Arial" w:cs="Arial"/>
          <w:lang w:val="sr-Cyrl-RS"/>
        </w:rPr>
        <w:t xml:space="preserve">ОРН </w:t>
      </w:r>
      <w:r w:rsidRPr="007E3391">
        <w:rPr>
          <w:rFonts w:ascii="Arial" w:hAnsi="Arial" w:cs="Arial"/>
          <w:lang w:val="sr-Latn-RS"/>
        </w:rPr>
        <w:t xml:space="preserve">39111000 - </w:t>
      </w:r>
      <w:r w:rsidRPr="007E3391">
        <w:rPr>
          <w:rFonts w:ascii="Arial" w:hAnsi="Arial" w:cs="Arial"/>
          <w:lang w:val="sr-Cyrl-RS"/>
        </w:rPr>
        <w:t>седишта</w:t>
      </w:r>
    </w:p>
    <w:p w:rsidR="007F30A1" w:rsidRPr="0068724D" w:rsidRDefault="007F30A1" w:rsidP="007F30A1">
      <w:pPr>
        <w:jc w:val="both"/>
        <w:rPr>
          <w:lang w:val="sr-Cyrl-RS"/>
        </w:rPr>
      </w:pPr>
    </w:p>
    <w:p w:rsidR="007F30A1" w:rsidRDefault="007F30A1" w:rsidP="007F30A1">
      <w:pPr>
        <w:jc w:val="both"/>
        <w:rPr>
          <w:rFonts w:ascii="Arial" w:hAnsi="Arial" w:cs="Arial"/>
          <w:b/>
          <w:bCs/>
          <w:lang w:val="sr-Cyrl-RS"/>
        </w:rPr>
      </w:pPr>
      <w:r w:rsidRPr="007E3391">
        <w:rPr>
          <w:rFonts w:ascii="Arial" w:hAnsi="Arial" w:cs="Arial"/>
          <w:b/>
          <w:bCs/>
          <w:lang w:val="sr-Cyrl-CS"/>
        </w:rPr>
        <w:t>2</w:t>
      </w:r>
      <w:r>
        <w:rPr>
          <w:rFonts w:ascii="Arial" w:hAnsi="Arial" w:cs="Arial"/>
          <w:b/>
          <w:bCs/>
          <w:lang w:val="sr-Latn-RS"/>
        </w:rPr>
        <w:t xml:space="preserve">. </w:t>
      </w:r>
      <w:r>
        <w:rPr>
          <w:rFonts w:ascii="Arial" w:hAnsi="Arial" w:cs="Arial"/>
          <w:b/>
          <w:bCs/>
          <w:lang w:val="sr-Cyrl-RS"/>
        </w:rPr>
        <w:t>Партије</w:t>
      </w:r>
    </w:p>
    <w:p w:rsidR="007F30A1" w:rsidRPr="007E3391" w:rsidRDefault="007F30A1" w:rsidP="007F30A1">
      <w:pPr>
        <w:jc w:val="both"/>
        <w:rPr>
          <w:rFonts w:ascii="Arial" w:hAnsi="Arial" w:cs="Arial"/>
          <w:bCs/>
          <w:lang w:val="sr-Cyrl-RS"/>
        </w:rPr>
      </w:pPr>
      <w:r w:rsidRPr="007E3391">
        <w:rPr>
          <w:rFonts w:ascii="Arial" w:hAnsi="Arial" w:cs="Arial"/>
          <w:bCs/>
          <w:lang w:val="sr-Cyrl-RS"/>
        </w:rPr>
        <w:t>Предмет јавне набавке није обликован по партијама.</w:t>
      </w:r>
    </w:p>
    <w:p w:rsidR="007F30A1" w:rsidRPr="007E3391" w:rsidRDefault="007F30A1" w:rsidP="007F30A1">
      <w:pPr>
        <w:jc w:val="both"/>
        <w:rPr>
          <w:lang w:val="sr-Latn-RS"/>
        </w:rPr>
      </w:pPr>
    </w:p>
    <w:p w:rsidR="007F30A1" w:rsidRPr="007E3391" w:rsidRDefault="007F30A1" w:rsidP="007F30A1">
      <w:pPr>
        <w:jc w:val="both"/>
        <w:rPr>
          <w:rFonts w:ascii="Arial" w:hAnsi="Arial" w:cs="Arial"/>
          <w:lang w:val="sr-Cyrl-RS"/>
        </w:rPr>
      </w:pPr>
      <w:r w:rsidRPr="0055658A">
        <w:rPr>
          <w:rFonts w:ascii="Arial" w:hAnsi="Arial" w:cs="Arial"/>
          <w:b/>
          <w:lang w:val="sr-Cyrl-RS"/>
        </w:rPr>
        <w:t>3.</w:t>
      </w:r>
      <w:r>
        <w:rPr>
          <w:rFonts w:ascii="Arial" w:hAnsi="Arial" w:cs="Arial"/>
          <w:lang w:val="sr-Cyrl-RS"/>
        </w:rPr>
        <w:t xml:space="preserve"> </w:t>
      </w:r>
      <w:r w:rsidRPr="007E3391">
        <w:rPr>
          <w:rFonts w:ascii="Arial" w:hAnsi="Arial" w:cs="Arial"/>
          <w:lang w:val="sr-Cyrl-RS"/>
        </w:rPr>
        <w:t>Поступак се спроводи ради закључења уговора о набавци добара – безбедносних седишта за децу.</w:t>
      </w:r>
    </w:p>
    <w:p w:rsidR="007F30A1" w:rsidRDefault="007F30A1" w:rsidP="007F30A1">
      <w:pPr>
        <w:jc w:val="both"/>
        <w:rPr>
          <w:rFonts w:ascii="Arial" w:hAnsi="Arial" w:cs="Arial"/>
          <w:i/>
          <w:iCs/>
        </w:rPr>
      </w:pPr>
    </w:p>
    <w:p w:rsidR="007F30A1" w:rsidRPr="0055658A" w:rsidRDefault="007F30A1" w:rsidP="007F30A1">
      <w:pPr>
        <w:jc w:val="both"/>
        <w:rPr>
          <w:rFonts w:ascii="Arial" w:hAnsi="Arial" w:cs="Arial"/>
          <w:b/>
          <w:bCs/>
          <w:lang w:val="sr-Latn-RS"/>
        </w:rPr>
      </w:pPr>
      <w:r w:rsidRPr="0055658A">
        <w:rPr>
          <w:b/>
        </w:rPr>
        <w:t>4.</w:t>
      </w:r>
      <w:r>
        <w:rPr>
          <w:b/>
          <w:lang w:val="sr-Cyrl-RS"/>
        </w:rPr>
        <w:t xml:space="preserve"> </w:t>
      </w:r>
      <w:r w:rsidRPr="0055658A">
        <w:rPr>
          <w:rFonts w:ascii="Arial" w:hAnsi="Arial" w:cs="Arial"/>
          <w:b/>
          <w:lang w:val="sr-Cyrl-RS"/>
        </w:rPr>
        <w:t>Особа за контакт</w:t>
      </w:r>
      <w:r w:rsidR="004F53C9">
        <w:rPr>
          <w:b/>
          <w:lang w:val="sr-Cyrl-RS"/>
        </w:rPr>
        <w:t>:</w:t>
      </w:r>
      <w:r w:rsidR="004F53C9">
        <w:rPr>
          <w:rFonts w:ascii="Arial" w:hAnsi="Arial" w:cs="Arial"/>
          <w:lang w:val="sr-Cyrl-RS"/>
        </w:rPr>
        <w:t xml:space="preserve"> Слободан Перић</w:t>
      </w:r>
      <w:r w:rsidRPr="0055658A">
        <w:rPr>
          <w:rFonts w:ascii="Arial" w:hAnsi="Arial" w:cs="Arial"/>
          <w:lang w:val="sr-Cyrl-RS"/>
        </w:rPr>
        <w:t>, с.ј.н.</w:t>
      </w:r>
      <w:r>
        <w:rPr>
          <w:rFonts w:ascii="Arial" w:hAnsi="Arial" w:cs="Arial"/>
          <w:lang w:val="sr-Latn-RS"/>
        </w:rPr>
        <w:t xml:space="preserve"> </w:t>
      </w:r>
      <w:proofErr w:type="gramStart"/>
      <w:r>
        <w:rPr>
          <w:rFonts w:ascii="Arial" w:hAnsi="Arial" w:cs="Arial"/>
          <w:lang w:val="sr-Latn-RS"/>
        </w:rPr>
        <w:t>–</w:t>
      </w:r>
      <w:r>
        <w:rPr>
          <w:b/>
          <w:lang w:val="sr-Cyrl-RS"/>
        </w:rPr>
        <w:t xml:space="preserve"> </w:t>
      </w:r>
      <w:r>
        <w:rPr>
          <w:b/>
          <w:lang w:val="sr-Latn-RS"/>
        </w:rPr>
        <w:t xml:space="preserve"> </w:t>
      </w:r>
      <w:r w:rsidR="004F53C9">
        <w:rPr>
          <w:rFonts w:ascii="Arial" w:hAnsi="Arial" w:cs="Arial"/>
          <w:lang w:val="sr-Latn-RS"/>
        </w:rPr>
        <w:t>speric</w:t>
      </w:r>
      <w:r>
        <w:rPr>
          <w:rFonts w:ascii="Arial" w:hAnsi="Arial" w:cs="Arial"/>
          <w:lang w:val="sr-Latn-RS"/>
        </w:rPr>
        <w:t>@vrsac.org.rs</w:t>
      </w:r>
      <w:proofErr w:type="gramEnd"/>
    </w:p>
    <w:p w:rsidR="007F30A1" w:rsidRDefault="007F30A1" w:rsidP="007F30A1">
      <w:pPr>
        <w:spacing w:line="276" w:lineRule="auto"/>
        <w:jc w:val="both"/>
        <w:rPr>
          <w:rFonts w:ascii="Arial" w:hAnsi="Arial" w:cs="Arial"/>
          <w:bCs/>
          <w:lang w:val="sr-Cyrl-CS"/>
        </w:rPr>
      </w:pPr>
    </w:p>
    <w:p w:rsidR="007F30A1" w:rsidRDefault="007F30A1" w:rsidP="007F30A1">
      <w:pPr>
        <w:spacing w:line="276" w:lineRule="auto"/>
        <w:jc w:val="both"/>
        <w:rPr>
          <w:rFonts w:ascii="Arial" w:hAnsi="Arial" w:cs="Arial"/>
          <w:bCs/>
          <w:lang w:val="sr-Cyrl-RS"/>
        </w:rPr>
      </w:pPr>
      <w:r w:rsidRPr="0023385F">
        <w:rPr>
          <w:rFonts w:ascii="Arial" w:hAnsi="Arial" w:cs="Arial"/>
          <w:b/>
          <w:bCs/>
          <w:lang w:val="sr-Cyrl-RS"/>
        </w:rPr>
        <w:t>Основ и оправданост набавке</w:t>
      </w:r>
      <w:r>
        <w:rPr>
          <w:rFonts w:ascii="Arial" w:hAnsi="Arial" w:cs="Arial"/>
          <w:bCs/>
          <w:lang w:val="sr-Cyrl-RS"/>
        </w:rPr>
        <w:t>: Одредбама Закона о безбедности саобраћаја на путевима прописано је коришћење безбедносног седишта за превоз деце.</w:t>
      </w:r>
    </w:p>
    <w:p w:rsidR="007F30A1" w:rsidRDefault="007F30A1" w:rsidP="007F30A1">
      <w:pPr>
        <w:jc w:val="both"/>
        <w:rPr>
          <w:rFonts w:ascii="Arial" w:hAnsi="Arial" w:cs="Arial"/>
          <w:bCs/>
          <w:lang w:val="sr-Cyrl-RS"/>
        </w:rPr>
      </w:pPr>
    </w:p>
    <w:p w:rsidR="007F30A1" w:rsidRDefault="007F30A1" w:rsidP="007F30A1">
      <w:pPr>
        <w:jc w:val="both"/>
        <w:rPr>
          <w:rFonts w:ascii="Arial" w:hAnsi="Arial" w:cs="Arial"/>
          <w:bCs/>
          <w:lang w:val="sr-Cyrl-RS"/>
        </w:rPr>
      </w:pPr>
      <w:r>
        <w:rPr>
          <w:rFonts w:ascii="Arial" w:hAnsi="Arial" w:cs="Arial"/>
          <w:bCs/>
          <w:lang w:val="sr-Cyrl-RS"/>
        </w:rPr>
        <w:t>Одредбама истог закона предвиђена је и новчана казна за непоштовање ове законске обавезе.</w:t>
      </w:r>
    </w:p>
    <w:p w:rsidR="007F30A1" w:rsidRDefault="007F30A1" w:rsidP="007F30A1">
      <w:pPr>
        <w:jc w:val="both"/>
        <w:rPr>
          <w:rFonts w:ascii="Arial" w:hAnsi="Arial" w:cs="Arial"/>
          <w:bCs/>
          <w:lang w:val="sr-Cyrl-RS"/>
        </w:rPr>
      </w:pPr>
    </w:p>
    <w:p w:rsidR="007F30A1" w:rsidRDefault="007F30A1" w:rsidP="007F30A1">
      <w:pPr>
        <w:jc w:val="both"/>
        <w:rPr>
          <w:rFonts w:ascii="Arial" w:hAnsi="Arial" w:cs="Arial"/>
          <w:bCs/>
          <w:lang w:val="sr-Cyrl-RS"/>
        </w:rPr>
      </w:pPr>
      <w:r>
        <w:rPr>
          <w:rFonts w:ascii="Arial" w:hAnsi="Arial" w:cs="Arial"/>
          <w:bCs/>
          <w:lang w:val="sr-Cyrl-RS"/>
        </w:rPr>
        <w:t xml:space="preserve">Употребом безбедносних седишта смањује се неповољни исход  за случај саобраћајних незгода. </w:t>
      </w:r>
    </w:p>
    <w:p w:rsidR="007F30A1" w:rsidRDefault="007F30A1" w:rsidP="007F30A1">
      <w:pPr>
        <w:jc w:val="both"/>
        <w:rPr>
          <w:rFonts w:ascii="Arial" w:hAnsi="Arial" w:cs="Arial"/>
          <w:bCs/>
          <w:lang w:val="sr-Cyrl-RS"/>
        </w:rPr>
      </w:pPr>
    </w:p>
    <w:p w:rsidR="007F30A1" w:rsidRDefault="007F30A1" w:rsidP="007F30A1">
      <w:pPr>
        <w:jc w:val="both"/>
        <w:rPr>
          <w:rFonts w:ascii="Arial" w:hAnsi="Arial" w:cs="Arial"/>
          <w:bCs/>
          <w:lang w:val="sr-Cyrl-RS"/>
        </w:rPr>
      </w:pPr>
      <w:r>
        <w:rPr>
          <w:rFonts w:ascii="Arial" w:hAnsi="Arial" w:cs="Arial"/>
          <w:bCs/>
          <w:lang w:val="sr-Cyrl-RS"/>
        </w:rPr>
        <w:t xml:space="preserve">Ипак и даље се ова опрема не користи у довољној мери. </w:t>
      </w:r>
    </w:p>
    <w:p w:rsidR="007F30A1" w:rsidRDefault="007F30A1" w:rsidP="007F30A1">
      <w:pPr>
        <w:jc w:val="both"/>
        <w:rPr>
          <w:rFonts w:ascii="Arial" w:hAnsi="Arial" w:cs="Arial"/>
          <w:bCs/>
          <w:lang w:val="sr-Cyrl-RS"/>
        </w:rPr>
      </w:pPr>
    </w:p>
    <w:p w:rsidR="007F30A1" w:rsidRPr="0023385F" w:rsidRDefault="007F30A1" w:rsidP="007F30A1">
      <w:pPr>
        <w:spacing w:line="276" w:lineRule="auto"/>
        <w:jc w:val="both"/>
        <w:rPr>
          <w:rFonts w:ascii="Arial" w:hAnsi="Arial" w:cs="Arial"/>
          <w:bCs/>
          <w:lang w:val="sr-Cyrl-RS"/>
        </w:rPr>
      </w:pPr>
      <w:r>
        <w:rPr>
          <w:rFonts w:ascii="Arial" w:hAnsi="Arial" w:cs="Arial"/>
          <w:bCs/>
          <w:lang w:val="sr-Cyrl-RS"/>
        </w:rPr>
        <w:t xml:space="preserve">Зато је Град Вршац кроз </w:t>
      </w:r>
      <w:r w:rsidRPr="00A161EC">
        <w:rPr>
          <w:rFonts w:ascii="Arial" w:hAnsi="Arial" w:cs="Arial"/>
          <w:lang w:val="sr-Cyrl-RS"/>
        </w:rPr>
        <w:t>Програм</w:t>
      </w:r>
      <w:r>
        <w:rPr>
          <w:rFonts w:ascii="Arial" w:hAnsi="Arial" w:cs="Arial"/>
          <w:lang w:val="sr-Cyrl-RS"/>
        </w:rPr>
        <w:t xml:space="preserve"> </w:t>
      </w:r>
      <w:r w:rsidRPr="00A161EC">
        <w:rPr>
          <w:rFonts w:ascii="Arial" w:hAnsi="Arial" w:cs="Arial"/>
          <w:lang w:val="sr-Cyrl-RS"/>
        </w:rPr>
        <w:t xml:space="preserve"> коришћења средстава од новчаних казни за прекршаје предвиђене прописима о безбедности саобраћаја на путевима у 2017. години</w:t>
      </w:r>
      <w:r w:rsidRPr="00A161EC">
        <w:rPr>
          <w:rFonts w:ascii="Arial" w:hAnsi="Arial" w:cs="Arial"/>
          <w:bCs/>
          <w:lang w:val="sr-Cyrl-RS"/>
        </w:rPr>
        <w:t xml:space="preserve"> планирао</w:t>
      </w:r>
      <w:r>
        <w:rPr>
          <w:rFonts w:ascii="Arial" w:hAnsi="Arial" w:cs="Arial"/>
          <w:bCs/>
          <w:lang w:val="sr-Cyrl-RS"/>
        </w:rPr>
        <w:t xml:space="preserve"> део средстава за набавку седишта као поклон родитељима са пребивалиштем на територији Града Вршца за децу рођену у 2017. години, без обавезе враћања.</w:t>
      </w:r>
    </w:p>
    <w:p w:rsidR="007F30A1" w:rsidRDefault="007F30A1" w:rsidP="007F30A1">
      <w:pPr>
        <w:jc w:val="both"/>
        <w:rPr>
          <w:rFonts w:ascii="Arial" w:hAnsi="Arial" w:cs="Arial"/>
          <w:i/>
          <w:iCs/>
        </w:rPr>
      </w:pPr>
    </w:p>
    <w:p w:rsidR="007F30A1" w:rsidRDefault="007F30A1" w:rsidP="007F30A1">
      <w:pPr>
        <w:jc w:val="both"/>
        <w:rPr>
          <w:rFonts w:ascii="Arial" w:hAnsi="Arial" w:cs="Arial"/>
          <w:i/>
          <w:iCs/>
        </w:rPr>
      </w:pPr>
    </w:p>
    <w:p w:rsidR="007F30A1" w:rsidRDefault="007F30A1" w:rsidP="007F30A1">
      <w:pPr>
        <w:shd w:val="clear" w:color="auto" w:fill="C6D9F1"/>
        <w:jc w:val="center"/>
        <w:rPr>
          <w:rFonts w:ascii="Arial" w:hAnsi="Arial" w:cs="Arial"/>
          <w:b/>
          <w:bCs/>
          <w:i/>
          <w:iCs/>
          <w:lang w:val="ru-RU"/>
        </w:rPr>
      </w:pPr>
      <w:r>
        <w:rPr>
          <w:rFonts w:ascii="Arial" w:hAnsi="Arial" w:cs="Arial"/>
          <w:b/>
          <w:bCs/>
          <w:i/>
          <w:iCs/>
          <w:sz w:val="28"/>
          <w:szCs w:val="28"/>
        </w:rPr>
        <w:t>II  ВРСТА, ТЕХНИЧКЕ КАРАКТЕРИСТИКЕ</w:t>
      </w:r>
      <w:r>
        <w:rPr>
          <w:rFonts w:ascii="Arial" w:hAnsi="Arial" w:cs="Arial"/>
          <w:b/>
          <w:bCs/>
          <w:i/>
          <w:iCs/>
          <w:sz w:val="28"/>
          <w:szCs w:val="28"/>
          <w:lang w:val="sr-Cyrl-RS"/>
        </w:rPr>
        <w:t xml:space="preserve"> (СПЕЦИФИКАЦИЈЕ)</w:t>
      </w:r>
      <w:r>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F30A1" w:rsidRDefault="007F30A1" w:rsidP="007F30A1">
      <w:pPr>
        <w:rPr>
          <w:rFonts w:ascii="Arial" w:hAnsi="Arial" w:cs="Arial"/>
          <w:b/>
          <w:bCs/>
          <w:i/>
          <w:iCs/>
        </w:rPr>
      </w:pPr>
    </w:p>
    <w:p w:rsidR="00470239" w:rsidRDefault="00470239" w:rsidP="007F30A1">
      <w:pPr>
        <w:rPr>
          <w:rFonts w:ascii="Arial" w:hAnsi="Arial" w:cs="Arial"/>
          <w:b/>
          <w:bCs/>
          <w:i/>
          <w:iCs/>
        </w:rPr>
      </w:pPr>
    </w:p>
    <w:p w:rsidR="007F30A1" w:rsidRDefault="007F30A1" w:rsidP="007F30A1">
      <w:pPr>
        <w:jc w:val="center"/>
        <w:rPr>
          <w:rFonts w:ascii="Arial" w:hAnsi="Arial" w:cs="Arial"/>
          <w:b/>
          <w:lang w:val="sr-Latn-RS"/>
        </w:rPr>
      </w:pPr>
      <w:r w:rsidRPr="0090686B">
        <w:rPr>
          <w:rFonts w:ascii="Arial" w:hAnsi="Arial" w:cs="Arial"/>
          <w:b/>
          <w:bCs/>
          <w:iCs/>
          <w:lang w:val="sr-Cyrl-RS"/>
        </w:rPr>
        <w:t>Техничка спецификација за јавну набавку добра – безбедносна аутоседишта за децу број</w:t>
      </w:r>
      <w:r w:rsidRPr="0090686B">
        <w:rPr>
          <w:rFonts w:ascii="Arial" w:hAnsi="Arial" w:cs="Arial"/>
          <w:b/>
          <w:bCs/>
          <w:i/>
          <w:iCs/>
          <w:lang w:val="sr-Cyrl-RS"/>
        </w:rPr>
        <w:t xml:space="preserve"> </w:t>
      </w:r>
      <w:r w:rsidRPr="0090686B">
        <w:rPr>
          <w:rFonts w:ascii="Arial" w:hAnsi="Arial" w:cs="Arial"/>
          <w:b/>
          <w:lang w:val="sr-Cyrl-RS"/>
        </w:rPr>
        <w:t>404-4/2017-</w:t>
      </w:r>
      <w:r w:rsidRPr="0090686B">
        <w:rPr>
          <w:rFonts w:ascii="Arial" w:hAnsi="Arial" w:cs="Arial"/>
          <w:b/>
          <w:lang w:val="sr-Latn-RS"/>
        </w:rPr>
        <w:t>IV-02</w:t>
      </w:r>
    </w:p>
    <w:p w:rsidR="007F30A1" w:rsidRDefault="007F30A1" w:rsidP="007F30A1">
      <w:pPr>
        <w:rPr>
          <w:rFonts w:ascii="Arial" w:hAnsi="Arial" w:cs="Arial"/>
          <w:b/>
          <w:lang w:val="sr-Latn-RS"/>
        </w:rPr>
      </w:pPr>
    </w:p>
    <w:p w:rsidR="007F30A1" w:rsidRPr="00F64DC7" w:rsidRDefault="007F30A1" w:rsidP="007F30A1">
      <w:pPr>
        <w:rPr>
          <w:rFonts w:ascii="Arial" w:hAnsi="Arial" w:cs="Arial"/>
          <w:b/>
          <w:lang w:val="sr-Cyrl-RS"/>
        </w:rPr>
      </w:pPr>
      <w:r>
        <w:rPr>
          <w:rFonts w:ascii="Arial" w:hAnsi="Arial" w:cs="Arial"/>
          <w:b/>
          <w:lang w:val="sr-Cyrl-RS"/>
        </w:rPr>
        <w:lastRenderedPageBreak/>
        <w:t xml:space="preserve">Предмет: </w:t>
      </w:r>
      <w:r w:rsidRPr="00F64DC7">
        <w:rPr>
          <w:rFonts w:ascii="Arial" w:hAnsi="Arial" w:cs="Arial"/>
          <w:b/>
          <w:lang w:val="sr-Cyrl-RS"/>
        </w:rPr>
        <w:t>безбедносна хомологована ауто седишта за децу</w:t>
      </w:r>
    </w:p>
    <w:p w:rsidR="007F30A1" w:rsidRDefault="007F30A1" w:rsidP="007F30A1">
      <w:pPr>
        <w:rPr>
          <w:rFonts w:ascii="Arial" w:hAnsi="Arial" w:cs="Arial"/>
          <w:b/>
          <w:lang w:val="sr-Cyrl-RS"/>
        </w:rPr>
      </w:pPr>
      <w:r w:rsidRPr="00F64DC7">
        <w:rPr>
          <w:rFonts w:ascii="Arial" w:hAnsi="Arial" w:cs="Arial"/>
          <w:b/>
          <w:lang w:val="sr-Cyrl-RS"/>
        </w:rPr>
        <w:t>Групе: 1/2/3</w:t>
      </w:r>
      <w:r>
        <w:rPr>
          <w:rFonts w:ascii="Arial" w:hAnsi="Arial" w:cs="Arial"/>
          <w:b/>
          <w:lang w:val="sr-Cyrl-RS"/>
        </w:rPr>
        <w:t>;  Носивост: за децу од 9 кг до 36 кг.</w:t>
      </w:r>
    </w:p>
    <w:p w:rsidR="007F30A1" w:rsidRDefault="007F30A1" w:rsidP="007F30A1">
      <w:pPr>
        <w:rPr>
          <w:rFonts w:ascii="Arial" w:hAnsi="Arial" w:cs="Arial"/>
          <w:b/>
          <w:lang w:val="sr-Cyrl-RS"/>
        </w:rPr>
      </w:pPr>
    </w:p>
    <w:p w:rsidR="007F30A1" w:rsidRPr="00F64DC7" w:rsidRDefault="007F30A1" w:rsidP="007F30A1">
      <w:pPr>
        <w:numPr>
          <w:ilvl w:val="0"/>
          <w:numId w:val="39"/>
        </w:numPr>
        <w:rPr>
          <w:rFonts w:ascii="Arial" w:hAnsi="Arial" w:cs="Arial"/>
          <w:lang w:val="sr-Cyrl-RS"/>
        </w:rPr>
      </w:pPr>
      <w:r>
        <w:rPr>
          <w:rFonts w:ascii="Arial" w:hAnsi="Arial" w:cs="Arial"/>
          <w:lang w:val="sr-Cyrl-RS"/>
        </w:rPr>
        <w:t xml:space="preserve">Седиште произведено по европском стандарду </w:t>
      </w:r>
      <w:r>
        <w:rPr>
          <w:rFonts w:ascii="Arial" w:hAnsi="Arial" w:cs="Arial"/>
          <w:bCs/>
          <w:iCs/>
          <w:lang w:val="sr-Cyrl-RS"/>
        </w:rPr>
        <w:t xml:space="preserve">ЕСЕ </w:t>
      </w:r>
      <w:r>
        <w:rPr>
          <w:rFonts w:ascii="Arial" w:hAnsi="Arial" w:cs="Arial"/>
          <w:bCs/>
          <w:iCs/>
          <w:lang w:val="sr-Latn-RS"/>
        </w:rPr>
        <w:t>R</w:t>
      </w:r>
      <w:r>
        <w:rPr>
          <w:rFonts w:ascii="Arial" w:hAnsi="Arial" w:cs="Arial"/>
          <w:bCs/>
          <w:iCs/>
          <w:lang w:val="sr-Cyrl-RS"/>
        </w:rPr>
        <w:t>44,</w:t>
      </w:r>
    </w:p>
    <w:p w:rsidR="007F30A1" w:rsidRDefault="007F30A1" w:rsidP="007F30A1">
      <w:pPr>
        <w:ind w:left="705"/>
        <w:rPr>
          <w:rFonts w:ascii="Arial" w:hAnsi="Arial" w:cs="Arial"/>
          <w:bCs/>
          <w:iCs/>
          <w:lang w:val="sr-Cyrl-RS"/>
        </w:rPr>
      </w:pPr>
    </w:p>
    <w:p w:rsidR="007F30A1" w:rsidRPr="00F64DC7" w:rsidRDefault="007F30A1" w:rsidP="007F30A1">
      <w:pPr>
        <w:numPr>
          <w:ilvl w:val="0"/>
          <w:numId w:val="39"/>
        </w:numPr>
        <w:rPr>
          <w:rFonts w:ascii="Arial" w:hAnsi="Arial" w:cs="Arial"/>
          <w:b/>
          <w:bCs/>
          <w:i/>
          <w:iCs/>
          <w:lang w:val="sr-Cyrl-RS"/>
        </w:rPr>
      </w:pPr>
      <w:r w:rsidRPr="00F64DC7">
        <w:rPr>
          <w:rFonts w:ascii="Arial" w:hAnsi="Arial" w:cs="Arial"/>
          <w:bCs/>
          <w:iCs/>
          <w:lang w:val="sr-Cyrl-RS"/>
        </w:rPr>
        <w:t xml:space="preserve">Седиште мора имати одговарајући атест безбедности ЕСЕ </w:t>
      </w:r>
      <w:r w:rsidRPr="00F64DC7">
        <w:rPr>
          <w:rFonts w:ascii="Arial" w:hAnsi="Arial" w:cs="Arial"/>
          <w:bCs/>
          <w:iCs/>
          <w:lang w:val="sr-Latn-RS"/>
        </w:rPr>
        <w:t>R</w:t>
      </w:r>
      <w:r w:rsidRPr="00F64DC7">
        <w:rPr>
          <w:rFonts w:ascii="Arial" w:hAnsi="Arial" w:cs="Arial"/>
          <w:bCs/>
          <w:iCs/>
          <w:lang w:val="sr-Cyrl-RS"/>
        </w:rPr>
        <w:t>44,</w:t>
      </w:r>
    </w:p>
    <w:p w:rsidR="007F30A1" w:rsidRDefault="007F30A1" w:rsidP="007F30A1">
      <w:pPr>
        <w:rPr>
          <w:rFonts w:ascii="Arial" w:hAnsi="Arial" w:cs="Arial"/>
          <w:b/>
          <w:bCs/>
          <w:i/>
          <w:iCs/>
        </w:rPr>
      </w:pPr>
    </w:p>
    <w:p w:rsidR="007F30A1" w:rsidRDefault="007F30A1" w:rsidP="007F30A1">
      <w:pPr>
        <w:numPr>
          <w:ilvl w:val="0"/>
          <w:numId w:val="39"/>
        </w:numPr>
        <w:jc w:val="both"/>
        <w:rPr>
          <w:rFonts w:ascii="Arial" w:hAnsi="Arial" w:cs="Arial"/>
          <w:bCs/>
          <w:iCs/>
          <w:lang w:val="sr-Cyrl-RS"/>
        </w:rPr>
      </w:pPr>
      <w:r>
        <w:rPr>
          <w:rFonts w:ascii="Arial" w:hAnsi="Arial" w:cs="Arial"/>
          <w:bCs/>
          <w:iCs/>
          <w:lang w:val="sr-Cyrl-RS"/>
        </w:rPr>
        <w:t xml:space="preserve">Безбедносна аутоседишта за децу морају бити хомологована у складу са једнообразним техничким условима и испуњавати критеријуме и стандарде Директиве Економске комисије Уједињених нација за Европу ЕСЕ </w:t>
      </w:r>
      <w:r>
        <w:rPr>
          <w:rFonts w:ascii="Arial" w:hAnsi="Arial" w:cs="Arial"/>
          <w:bCs/>
          <w:iCs/>
          <w:lang w:val="sr-Latn-RS"/>
        </w:rPr>
        <w:t>R</w:t>
      </w:r>
      <w:r>
        <w:rPr>
          <w:rFonts w:ascii="Arial" w:hAnsi="Arial" w:cs="Arial"/>
          <w:bCs/>
          <w:iCs/>
          <w:lang w:val="sr-Cyrl-RS"/>
        </w:rPr>
        <w:t xml:space="preserve">44 (скраћено ЕСЕ </w:t>
      </w:r>
      <w:r>
        <w:rPr>
          <w:rFonts w:ascii="Arial" w:hAnsi="Arial" w:cs="Arial"/>
          <w:bCs/>
          <w:iCs/>
          <w:lang w:val="sr-Latn-RS"/>
        </w:rPr>
        <w:t>R</w:t>
      </w:r>
      <w:r>
        <w:rPr>
          <w:rFonts w:ascii="Arial" w:hAnsi="Arial" w:cs="Arial"/>
          <w:bCs/>
          <w:iCs/>
          <w:lang w:val="sr-Cyrl-RS"/>
        </w:rPr>
        <w:t xml:space="preserve">44) и морају носити ознаку атеста ЕСЕ </w:t>
      </w:r>
      <w:r>
        <w:rPr>
          <w:rFonts w:ascii="Arial" w:hAnsi="Arial" w:cs="Arial"/>
          <w:bCs/>
          <w:iCs/>
          <w:lang w:val="sr-Latn-RS"/>
        </w:rPr>
        <w:t>R</w:t>
      </w:r>
      <w:r>
        <w:rPr>
          <w:rFonts w:ascii="Arial" w:hAnsi="Arial" w:cs="Arial"/>
          <w:bCs/>
          <w:iCs/>
          <w:lang w:val="sr-Cyrl-RS"/>
        </w:rPr>
        <w:t>44, у складу са одредбама члана 101. став 5. Правилника о подели моторних и прикључних возила и техничким условима за возила у саобраћају на путевима (Службени гласник РС број 40/2012, 102/2012....108/2016) и Брошуром Агенције за безбедност саобраћаја – Системи заштите за децу у возилима – дечја ауто седишта;</w:t>
      </w:r>
    </w:p>
    <w:p w:rsidR="007F30A1" w:rsidRDefault="007F30A1" w:rsidP="007F30A1">
      <w:pPr>
        <w:ind w:left="360"/>
        <w:jc w:val="both"/>
        <w:rPr>
          <w:rFonts w:ascii="Arial" w:hAnsi="Arial" w:cs="Arial"/>
          <w:bCs/>
          <w:iCs/>
          <w:lang w:val="sr-Cyrl-RS"/>
        </w:rPr>
      </w:pPr>
    </w:p>
    <w:p w:rsidR="007F30A1" w:rsidRDefault="007F30A1" w:rsidP="007F30A1">
      <w:pPr>
        <w:numPr>
          <w:ilvl w:val="0"/>
          <w:numId w:val="39"/>
        </w:numPr>
        <w:jc w:val="both"/>
        <w:rPr>
          <w:rFonts w:ascii="Arial" w:hAnsi="Arial" w:cs="Arial"/>
          <w:bCs/>
          <w:iCs/>
          <w:lang w:val="sr-Cyrl-RS"/>
        </w:rPr>
      </w:pPr>
      <w:r>
        <w:rPr>
          <w:rFonts w:ascii="Arial" w:hAnsi="Arial" w:cs="Arial"/>
          <w:bCs/>
          <w:iCs/>
          <w:lang w:val="sr-Cyrl-RS"/>
        </w:rPr>
        <w:t xml:space="preserve">Свако безбедносно ауто седиште мора имати упутство за употребу и ознаку на којој пише упозорење да се седишта не смеју користити на предњем седишту возила, које је опремљено ваздушним јастуком; </w:t>
      </w:r>
    </w:p>
    <w:p w:rsidR="007F30A1" w:rsidRDefault="007F30A1" w:rsidP="007F30A1">
      <w:pPr>
        <w:pStyle w:val="ListParagraph"/>
        <w:rPr>
          <w:rFonts w:ascii="Arial" w:hAnsi="Arial" w:cs="Arial"/>
          <w:bCs/>
          <w:iCs/>
          <w:lang w:val="sr-Cyrl-RS"/>
        </w:rPr>
      </w:pPr>
    </w:p>
    <w:p w:rsidR="007F30A1" w:rsidRDefault="007F30A1" w:rsidP="007F30A1">
      <w:pPr>
        <w:numPr>
          <w:ilvl w:val="0"/>
          <w:numId w:val="39"/>
        </w:numPr>
        <w:jc w:val="both"/>
        <w:rPr>
          <w:rFonts w:ascii="Arial" w:hAnsi="Arial" w:cs="Arial"/>
          <w:bCs/>
          <w:iCs/>
          <w:lang w:val="sr-Cyrl-RS"/>
        </w:rPr>
      </w:pPr>
      <w:r>
        <w:rPr>
          <w:rFonts w:ascii="Arial" w:hAnsi="Arial" w:cs="Arial"/>
          <w:bCs/>
          <w:iCs/>
          <w:lang w:val="sr-Cyrl-RS"/>
        </w:rPr>
        <w:t>Безбедносна ауто седишта морају бити групе 1/2/3 која су намењена деци масе од 9 кг до 36 кг, односно од око 9 месеци до 12 година старости.</w:t>
      </w:r>
    </w:p>
    <w:p w:rsidR="007F30A1" w:rsidRDefault="007F30A1" w:rsidP="007F30A1">
      <w:pPr>
        <w:jc w:val="both"/>
        <w:rPr>
          <w:rFonts w:ascii="Arial" w:hAnsi="Arial" w:cs="Arial"/>
          <w:bCs/>
          <w:iCs/>
          <w:lang w:val="sr-Cyrl-RS"/>
        </w:rPr>
      </w:pPr>
    </w:p>
    <w:p w:rsidR="007F30A1" w:rsidRPr="007861F8" w:rsidRDefault="007F30A1" w:rsidP="007F30A1">
      <w:pPr>
        <w:numPr>
          <w:ilvl w:val="0"/>
          <w:numId w:val="39"/>
        </w:numPr>
        <w:jc w:val="both"/>
        <w:rPr>
          <w:rFonts w:ascii="Arial" w:hAnsi="Arial" w:cs="Arial"/>
          <w:bCs/>
          <w:iCs/>
          <w:lang w:val="sr-Cyrl-RS"/>
        </w:rPr>
      </w:pPr>
      <w:r>
        <w:rPr>
          <w:rFonts w:ascii="Arial" w:hAnsi="Arial" w:cs="Arial"/>
          <w:bCs/>
          <w:iCs/>
          <w:lang w:val="sr-Cyrl-RS"/>
        </w:rPr>
        <w:t>Навлака аутоседишта се скида и може се прати у веш машини на 30</w:t>
      </w:r>
      <w:r w:rsidRPr="003B018C">
        <w:rPr>
          <w:rFonts w:ascii="Arial" w:hAnsi="Arial" w:cs="Arial"/>
          <w:bCs/>
          <w:iCs/>
          <w:vertAlign w:val="superscript"/>
          <w:lang w:val="sr-Cyrl-RS"/>
        </w:rPr>
        <w:t>O</w:t>
      </w:r>
    </w:p>
    <w:p w:rsidR="007F30A1" w:rsidRDefault="007F30A1" w:rsidP="007F30A1">
      <w:pPr>
        <w:pStyle w:val="ListParagraph"/>
        <w:rPr>
          <w:rFonts w:ascii="Arial" w:hAnsi="Arial" w:cs="Arial"/>
          <w:bCs/>
          <w:iCs/>
          <w:lang w:val="sr-Cyrl-RS"/>
        </w:rPr>
      </w:pPr>
    </w:p>
    <w:p w:rsidR="007F30A1" w:rsidRDefault="007F30A1" w:rsidP="007F30A1">
      <w:pPr>
        <w:numPr>
          <w:ilvl w:val="0"/>
          <w:numId w:val="39"/>
        </w:numPr>
        <w:jc w:val="both"/>
        <w:rPr>
          <w:rFonts w:ascii="Arial" w:hAnsi="Arial" w:cs="Arial"/>
          <w:bCs/>
          <w:iCs/>
          <w:lang w:val="sr-Cyrl-RS"/>
        </w:rPr>
      </w:pPr>
      <w:r>
        <w:rPr>
          <w:rFonts w:ascii="Arial" w:hAnsi="Arial" w:cs="Arial"/>
          <w:bCs/>
          <w:iCs/>
          <w:lang w:val="sr-Cyrl-RS"/>
        </w:rPr>
        <w:t>Ауто седиште причвршћено за возило појасом, не</w:t>
      </w:r>
      <w:r>
        <w:rPr>
          <w:rFonts w:ascii="Arial" w:hAnsi="Arial" w:cs="Arial"/>
          <w:bCs/>
          <w:iCs/>
          <w:lang w:val="sr-Latn-RS"/>
        </w:rPr>
        <w:t xml:space="preserve"> “</w:t>
      </w:r>
      <w:r>
        <w:rPr>
          <w:rFonts w:ascii="Arial" w:hAnsi="Arial" w:cs="Arial"/>
          <w:bCs/>
          <w:iCs/>
          <w:lang w:val="sr-Cyrl-RS"/>
        </w:rPr>
        <w:t xml:space="preserve"> </w:t>
      </w:r>
      <w:r>
        <w:rPr>
          <w:rFonts w:ascii="Arial" w:hAnsi="Arial" w:cs="Arial"/>
          <w:bCs/>
          <w:iCs/>
          <w:lang w:val="sr-Latn-RS"/>
        </w:rPr>
        <w:t xml:space="preserve">iso-fix“ </w:t>
      </w:r>
      <w:r>
        <w:rPr>
          <w:rFonts w:ascii="Arial" w:hAnsi="Arial" w:cs="Arial"/>
          <w:bCs/>
          <w:iCs/>
          <w:lang w:val="sr-Cyrl-RS"/>
        </w:rPr>
        <w:t>системом</w:t>
      </w:r>
    </w:p>
    <w:p w:rsidR="007F30A1" w:rsidRDefault="007F30A1" w:rsidP="007F30A1">
      <w:pPr>
        <w:pStyle w:val="ListParagraph"/>
        <w:rPr>
          <w:rFonts w:ascii="Arial" w:hAnsi="Arial" w:cs="Arial"/>
          <w:bCs/>
          <w:iCs/>
          <w:lang w:val="sr-Cyrl-RS"/>
        </w:rPr>
      </w:pPr>
    </w:p>
    <w:p w:rsidR="007F30A1" w:rsidRDefault="007F30A1" w:rsidP="007F30A1">
      <w:pPr>
        <w:numPr>
          <w:ilvl w:val="0"/>
          <w:numId w:val="39"/>
        </w:numPr>
        <w:jc w:val="both"/>
        <w:rPr>
          <w:rFonts w:ascii="Arial" w:hAnsi="Arial" w:cs="Arial"/>
          <w:bCs/>
          <w:iCs/>
          <w:lang w:val="sr-Cyrl-RS"/>
        </w:rPr>
      </w:pPr>
      <w:r>
        <w:rPr>
          <w:rFonts w:ascii="Arial" w:hAnsi="Arial" w:cs="Arial"/>
          <w:bCs/>
          <w:iCs/>
          <w:lang w:val="sr-Cyrl-RS"/>
        </w:rPr>
        <w:t>Сигурносни систем са 5 тачака везивања,</w:t>
      </w:r>
    </w:p>
    <w:p w:rsidR="007F30A1" w:rsidRDefault="007F30A1" w:rsidP="007F30A1">
      <w:pPr>
        <w:pStyle w:val="ListParagraph"/>
        <w:rPr>
          <w:rFonts w:ascii="Arial" w:hAnsi="Arial" w:cs="Arial"/>
          <w:bCs/>
          <w:iCs/>
          <w:lang w:val="sr-Cyrl-RS"/>
        </w:rPr>
      </w:pPr>
    </w:p>
    <w:p w:rsidR="007F30A1" w:rsidRDefault="007F30A1" w:rsidP="007F30A1">
      <w:pPr>
        <w:numPr>
          <w:ilvl w:val="0"/>
          <w:numId w:val="39"/>
        </w:numPr>
        <w:jc w:val="both"/>
        <w:rPr>
          <w:rFonts w:ascii="Arial" w:hAnsi="Arial" w:cs="Arial"/>
          <w:bCs/>
          <w:iCs/>
          <w:lang w:val="sr-Cyrl-RS"/>
        </w:rPr>
      </w:pPr>
      <w:r>
        <w:rPr>
          <w:rFonts w:ascii="Arial" w:hAnsi="Arial" w:cs="Arial"/>
          <w:bCs/>
          <w:iCs/>
          <w:lang w:val="sr-Cyrl-RS"/>
        </w:rPr>
        <w:t>Подешавање нагиба наслона у минимум 3 положаја,</w:t>
      </w:r>
    </w:p>
    <w:p w:rsidR="007F30A1" w:rsidRPr="003F04B2" w:rsidRDefault="007F30A1" w:rsidP="007F30A1">
      <w:pPr>
        <w:ind w:left="360"/>
        <w:jc w:val="both"/>
        <w:rPr>
          <w:rFonts w:ascii="Arial" w:hAnsi="Arial" w:cs="Arial"/>
          <w:bCs/>
          <w:iCs/>
          <w:lang w:val="sr-Latn-RS"/>
        </w:rPr>
      </w:pPr>
    </w:p>
    <w:p w:rsidR="007F30A1" w:rsidRDefault="007F30A1" w:rsidP="007F30A1">
      <w:pPr>
        <w:numPr>
          <w:ilvl w:val="0"/>
          <w:numId w:val="39"/>
        </w:numPr>
        <w:rPr>
          <w:rFonts w:ascii="Arial" w:hAnsi="Arial" w:cs="Arial"/>
          <w:bCs/>
          <w:iCs/>
          <w:lang w:val="sr-Cyrl-RS"/>
        </w:rPr>
      </w:pPr>
      <w:r w:rsidRPr="007B1025">
        <w:rPr>
          <w:rFonts w:ascii="Arial" w:hAnsi="Arial" w:cs="Arial"/>
          <w:bCs/>
          <w:iCs/>
          <w:lang w:val="sr-Cyrl-RS"/>
        </w:rPr>
        <w:t xml:space="preserve">Количина: до 400 </w:t>
      </w:r>
      <w:r>
        <w:rPr>
          <w:rFonts w:ascii="Arial" w:hAnsi="Arial" w:cs="Arial"/>
          <w:bCs/>
          <w:iCs/>
          <w:lang w:val="sr-Cyrl-RS"/>
        </w:rPr>
        <w:t>комада до краја 2017. године</w:t>
      </w:r>
    </w:p>
    <w:p w:rsidR="007F30A1" w:rsidRPr="007B1025" w:rsidRDefault="007F30A1" w:rsidP="007F30A1">
      <w:pPr>
        <w:rPr>
          <w:rFonts w:ascii="Arial" w:hAnsi="Arial" w:cs="Arial"/>
          <w:bCs/>
          <w:iCs/>
          <w:lang w:val="sr-Cyrl-RS"/>
        </w:rPr>
      </w:pPr>
    </w:p>
    <w:p w:rsidR="007F30A1" w:rsidRDefault="007F30A1" w:rsidP="007F30A1">
      <w:pPr>
        <w:numPr>
          <w:ilvl w:val="0"/>
          <w:numId w:val="39"/>
        </w:numPr>
        <w:rPr>
          <w:rFonts w:ascii="Arial" w:hAnsi="Arial" w:cs="Arial"/>
          <w:bCs/>
          <w:iCs/>
          <w:lang w:val="sr-Cyrl-RS"/>
        </w:rPr>
      </w:pPr>
      <w:r>
        <w:rPr>
          <w:rFonts w:ascii="Arial" w:hAnsi="Arial" w:cs="Arial"/>
          <w:bCs/>
          <w:iCs/>
          <w:lang w:val="sr-Cyrl-RS"/>
        </w:rPr>
        <w:t>Испорука је сукцесивна током уговорног периода. Испоручиваће се око 100 комада на око два месеца у договору са Наручиоцем</w:t>
      </w:r>
    </w:p>
    <w:p w:rsidR="007F30A1" w:rsidRDefault="007F30A1" w:rsidP="007F30A1">
      <w:pPr>
        <w:pStyle w:val="ListParagraph"/>
        <w:rPr>
          <w:rFonts w:ascii="Arial" w:hAnsi="Arial" w:cs="Arial"/>
          <w:bCs/>
          <w:iCs/>
          <w:lang w:val="sr-Cyrl-RS"/>
        </w:rPr>
      </w:pPr>
    </w:p>
    <w:p w:rsidR="007F30A1" w:rsidRPr="007B1025" w:rsidRDefault="007F30A1" w:rsidP="007F30A1">
      <w:pPr>
        <w:ind w:left="4956" w:firstLine="708"/>
        <w:rPr>
          <w:rFonts w:ascii="Arial" w:hAnsi="Arial" w:cs="Arial"/>
          <w:b/>
          <w:bCs/>
          <w:iCs/>
          <w:lang w:val="sr-Latn-RS"/>
        </w:rPr>
      </w:pPr>
      <w:r w:rsidRPr="00B23071">
        <w:rPr>
          <w:rFonts w:ascii="Arial" w:hAnsi="Arial" w:cs="Arial"/>
          <w:b/>
          <w:bCs/>
          <w:iCs/>
          <w:lang w:val="sr-Cyrl-RS"/>
        </w:rPr>
        <w:t>САГЛАСАН ПОНУЂАЧ</w:t>
      </w:r>
    </w:p>
    <w:p w:rsidR="007F30A1" w:rsidRPr="00B23071" w:rsidRDefault="007F30A1" w:rsidP="007F30A1">
      <w:pPr>
        <w:rPr>
          <w:rFonts w:ascii="Arial" w:hAnsi="Arial" w:cs="Arial"/>
          <w:b/>
          <w:bCs/>
          <w:iCs/>
          <w:lang w:val="sr-Cyrl-R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B23071">
        <w:rPr>
          <w:rFonts w:ascii="Arial" w:hAnsi="Arial" w:cs="Arial"/>
          <w:b/>
          <w:bCs/>
          <w:iCs/>
          <w:lang w:val="sr-Cyrl-RS"/>
        </w:rPr>
        <w:t>М.П.</w:t>
      </w:r>
    </w:p>
    <w:p w:rsidR="007F30A1" w:rsidRDefault="007F30A1" w:rsidP="007F30A1">
      <w:pPr>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_____________________________</w:t>
      </w:r>
    </w:p>
    <w:p w:rsidR="007F30A1" w:rsidRDefault="007F30A1" w:rsidP="007F30A1">
      <w:pPr>
        <w:rPr>
          <w:rFonts w:ascii="Arial" w:hAnsi="Arial" w:cs="Arial"/>
          <w:b/>
          <w:bCs/>
          <w:i/>
          <w:iCs/>
        </w:rPr>
      </w:pPr>
    </w:p>
    <w:p w:rsidR="00470239" w:rsidRDefault="00470239" w:rsidP="007F30A1">
      <w:pPr>
        <w:rPr>
          <w:rFonts w:ascii="Arial" w:hAnsi="Arial" w:cs="Arial"/>
          <w:b/>
          <w:bCs/>
          <w:i/>
          <w:iCs/>
        </w:rPr>
      </w:pPr>
    </w:p>
    <w:p w:rsidR="00470239" w:rsidRDefault="00470239" w:rsidP="007F30A1">
      <w:pPr>
        <w:rPr>
          <w:rFonts w:ascii="Arial" w:hAnsi="Arial" w:cs="Arial"/>
          <w:b/>
          <w:bCs/>
          <w:i/>
          <w:iCs/>
        </w:rPr>
      </w:pPr>
    </w:p>
    <w:p w:rsidR="00470239" w:rsidRDefault="00470239" w:rsidP="007F30A1">
      <w:pPr>
        <w:rPr>
          <w:rFonts w:ascii="Arial" w:hAnsi="Arial" w:cs="Arial"/>
          <w:b/>
          <w:bCs/>
          <w:i/>
          <w:iCs/>
        </w:rPr>
      </w:pPr>
    </w:p>
    <w:p w:rsidR="00470239" w:rsidRDefault="00470239" w:rsidP="007F30A1">
      <w:pPr>
        <w:rPr>
          <w:rFonts w:ascii="Arial" w:hAnsi="Arial" w:cs="Arial"/>
          <w:b/>
          <w:bCs/>
          <w:i/>
          <w:iCs/>
        </w:rPr>
      </w:pPr>
    </w:p>
    <w:p w:rsidR="00470239" w:rsidRDefault="00470239" w:rsidP="007F30A1">
      <w:pPr>
        <w:rPr>
          <w:rFonts w:ascii="Arial" w:hAnsi="Arial" w:cs="Arial"/>
          <w:b/>
          <w:bCs/>
          <w:i/>
          <w:iCs/>
        </w:rPr>
      </w:pPr>
    </w:p>
    <w:p w:rsidR="00470239" w:rsidRDefault="00470239" w:rsidP="007F30A1">
      <w:pPr>
        <w:rPr>
          <w:rFonts w:ascii="Arial" w:hAnsi="Arial" w:cs="Arial"/>
          <w:b/>
          <w:bCs/>
          <w:i/>
          <w:iCs/>
        </w:rPr>
      </w:pPr>
    </w:p>
    <w:p w:rsidR="007F30A1" w:rsidRDefault="007F30A1" w:rsidP="007F30A1">
      <w:pPr>
        <w:shd w:val="clear" w:color="auto" w:fill="C6D9F1"/>
        <w:jc w:val="center"/>
        <w:rPr>
          <w:rFonts w:ascii="Arial" w:hAnsi="Arial" w:cs="Arial"/>
          <w:b/>
          <w:bCs/>
          <w:i/>
          <w:iCs/>
        </w:rPr>
      </w:pPr>
      <w:proofErr w:type="gramStart"/>
      <w:r>
        <w:rPr>
          <w:rFonts w:ascii="Arial" w:hAnsi="Arial" w:cs="Arial"/>
          <w:b/>
          <w:bCs/>
          <w:i/>
          <w:iCs/>
          <w:sz w:val="28"/>
          <w:szCs w:val="28"/>
        </w:rPr>
        <w:t>I</w:t>
      </w:r>
      <w:r>
        <w:rPr>
          <w:rFonts w:ascii="Arial" w:hAnsi="Arial" w:cs="Arial"/>
          <w:b/>
          <w:bCs/>
          <w:i/>
          <w:iCs/>
          <w:sz w:val="28"/>
          <w:szCs w:val="28"/>
          <w:lang w:val="sr-Latn-RS"/>
        </w:rPr>
        <w:t>II</w:t>
      </w:r>
      <w:r>
        <w:rPr>
          <w:rFonts w:ascii="Arial" w:hAnsi="Arial" w:cs="Arial"/>
          <w:b/>
          <w:bCs/>
          <w:i/>
          <w:iCs/>
          <w:sz w:val="28"/>
          <w:szCs w:val="28"/>
        </w:rPr>
        <w:t xml:space="preserve">  ТЕХНИЧКА</w:t>
      </w:r>
      <w:proofErr w:type="gramEnd"/>
      <w:r>
        <w:rPr>
          <w:rFonts w:ascii="Arial" w:hAnsi="Arial" w:cs="Arial"/>
          <w:b/>
          <w:bCs/>
          <w:i/>
          <w:iCs/>
          <w:sz w:val="28"/>
          <w:szCs w:val="28"/>
        </w:rPr>
        <w:t xml:space="preserve"> ДОКУМЕНТАЦИЈА И ПЛАНОВИ</w:t>
      </w:r>
    </w:p>
    <w:p w:rsidR="007F30A1" w:rsidRDefault="007F30A1" w:rsidP="007F30A1">
      <w:pPr>
        <w:rPr>
          <w:rFonts w:ascii="Arial" w:hAnsi="Arial" w:cs="Arial"/>
          <w:b/>
          <w:bCs/>
          <w:i/>
          <w:iCs/>
        </w:rPr>
      </w:pPr>
    </w:p>
    <w:p w:rsidR="007F30A1" w:rsidRDefault="007F30A1" w:rsidP="007F30A1">
      <w:pPr>
        <w:rPr>
          <w:rFonts w:ascii="Arial" w:hAnsi="Arial" w:cs="Arial"/>
          <w:b/>
          <w:bCs/>
          <w:i/>
          <w:iCs/>
        </w:rPr>
      </w:pPr>
    </w:p>
    <w:p w:rsidR="007F30A1" w:rsidRPr="00780F4F" w:rsidRDefault="007F30A1" w:rsidP="007F30A1">
      <w:pPr>
        <w:rPr>
          <w:rFonts w:ascii="Arial" w:hAnsi="Arial" w:cs="Arial"/>
          <w:bCs/>
          <w:iCs/>
          <w:lang w:val="sr-Cyrl-RS"/>
        </w:rPr>
      </w:pPr>
      <w:r>
        <w:rPr>
          <w:rFonts w:ascii="Arial" w:hAnsi="Arial" w:cs="Arial"/>
          <w:bCs/>
          <w:iCs/>
          <w:lang w:val="sr-Cyrl-RS"/>
        </w:rPr>
        <w:t xml:space="preserve">За ову јавну набавку, наручилац не поседује техничку документацију нити планове. </w:t>
      </w:r>
    </w:p>
    <w:p w:rsidR="007F30A1" w:rsidRDefault="007F30A1" w:rsidP="007F30A1">
      <w:pPr>
        <w:rPr>
          <w:rFonts w:ascii="Arial" w:hAnsi="Arial" w:cs="Arial"/>
          <w:b/>
          <w:bCs/>
          <w:i/>
          <w:iCs/>
        </w:rPr>
      </w:pPr>
    </w:p>
    <w:p w:rsidR="007F30A1" w:rsidRDefault="007F30A1" w:rsidP="007F30A1">
      <w:pPr>
        <w:rPr>
          <w:rFonts w:ascii="Arial" w:hAnsi="Arial" w:cs="Arial"/>
          <w:b/>
          <w:bCs/>
          <w:i/>
          <w:iCs/>
        </w:rPr>
      </w:pPr>
    </w:p>
    <w:p w:rsidR="007F30A1" w:rsidRDefault="007F30A1" w:rsidP="007F30A1">
      <w:pPr>
        <w:rPr>
          <w:rFonts w:ascii="Arial" w:hAnsi="Arial" w:cs="Arial"/>
          <w:i/>
          <w:iCs/>
        </w:rPr>
      </w:pPr>
    </w:p>
    <w:p w:rsidR="007F30A1" w:rsidRDefault="007F30A1" w:rsidP="007F30A1">
      <w:pPr>
        <w:rPr>
          <w:rFonts w:cs="TimesNewRomanPSMT"/>
          <w:i/>
          <w:iCs/>
          <w:sz w:val="18"/>
          <w:szCs w:val="18"/>
        </w:rPr>
      </w:pPr>
    </w:p>
    <w:p w:rsidR="007F30A1" w:rsidRPr="007A43A6" w:rsidRDefault="007F30A1" w:rsidP="007F30A1">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Pr>
          <w:rFonts w:ascii="Arial" w:hAnsi="Arial" w:cs="Arial"/>
          <w:b/>
          <w:bCs/>
          <w:i/>
          <w:iCs/>
          <w:sz w:val="28"/>
          <w:szCs w:val="28"/>
        </w:rPr>
        <w:t>V  УСЛОВИ ЗА УЧЕШЋЕ У ПОСТУПКУ ЈАВНЕ НАБАВКЕ ИЗ ЧЛ. 75. И 76. ЗЈН И УПУТСТВО КАКО СЕ ДОКАЗУЈЕ ИСПУЊЕНОСТ ТИХ УСЛОВА</w:t>
      </w:r>
    </w:p>
    <w:p w:rsidR="007F30A1" w:rsidRDefault="007F30A1" w:rsidP="007F30A1">
      <w:pPr>
        <w:jc w:val="center"/>
        <w:rPr>
          <w:rFonts w:ascii="Arial" w:eastAsia="TimesNewRomanPSMT" w:hAnsi="Arial" w:cs="Arial"/>
          <w:bCs/>
          <w:color w:val="auto"/>
          <w:sz w:val="32"/>
          <w:szCs w:val="32"/>
          <w:lang w:val="sr-Latn-RS"/>
        </w:rPr>
      </w:pPr>
    </w:p>
    <w:p w:rsidR="007F30A1" w:rsidRPr="00096544" w:rsidRDefault="007F30A1" w:rsidP="007F30A1">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7F30A1" w:rsidRDefault="007F30A1" w:rsidP="007F30A1">
      <w:pPr>
        <w:jc w:val="center"/>
        <w:rPr>
          <w:rFonts w:ascii="Arial" w:hAnsi="Arial" w:cs="Arial"/>
          <w:b/>
          <w:bCs/>
          <w:i/>
          <w:iCs/>
          <w:sz w:val="28"/>
          <w:szCs w:val="28"/>
          <w:lang w:val="sr-Cyrl-RS"/>
        </w:rPr>
      </w:pPr>
    </w:p>
    <w:p w:rsidR="007F30A1" w:rsidRDefault="007F30A1" w:rsidP="007F30A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7F30A1" w:rsidRPr="00035E0E" w:rsidRDefault="007F30A1" w:rsidP="007F30A1">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7F30A1" w:rsidRPr="0016619D" w:rsidTr="00470239">
        <w:trPr>
          <w:trHeight w:val="548"/>
        </w:trPr>
        <w:tc>
          <w:tcPr>
            <w:tcW w:w="593" w:type="dxa"/>
            <w:shd w:val="clear" w:color="auto" w:fill="C6D9F1"/>
          </w:tcPr>
          <w:p w:rsidR="007F30A1" w:rsidRPr="00271C78" w:rsidRDefault="007F30A1" w:rsidP="00470239">
            <w:pPr>
              <w:suppressAutoHyphens w:val="0"/>
              <w:spacing w:line="240" w:lineRule="auto"/>
              <w:contextualSpacing/>
              <w:rPr>
                <w:rFonts w:ascii="Arial" w:hAnsi="Arial" w:cs="Arial"/>
                <w:color w:val="auto"/>
                <w:sz w:val="20"/>
                <w:szCs w:val="20"/>
                <w:lang w:val="sr-Cyrl-CS"/>
              </w:rPr>
            </w:pPr>
          </w:p>
          <w:p w:rsidR="007F30A1" w:rsidRPr="00271C78" w:rsidRDefault="007F30A1" w:rsidP="00470239">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7F30A1" w:rsidRPr="00271C78" w:rsidRDefault="007F30A1" w:rsidP="00470239">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7F30A1" w:rsidRPr="00271C78" w:rsidRDefault="007F30A1" w:rsidP="00470239">
            <w:pPr>
              <w:jc w:val="center"/>
              <w:rPr>
                <w:rFonts w:ascii="Arial" w:hAnsi="Arial" w:cs="Arial"/>
                <w:color w:val="auto"/>
                <w:sz w:val="28"/>
                <w:szCs w:val="28"/>
                <w:lang w:val="sr-Cyrl-CS"/>
              </w:rPr>
            </w:pPr>
            <w:r w:rsidRPr="00271C78">
              <w:rPr>
                <w:rFonts w:ascii="Arial" w:hAnsi="Arial" w:cs="Arial"/>
                <w:color w:val="auto"/>
                <w:sz w:val="28"/>
                <w:szCs w:val="28"/>
                <w:lang w:val="sr-Cyrl-RS"/>
              </w:rPr>
              <w:t xml:space="preserve">НАЧИН </w:t>
            </w:r>
            <w:r w:rsidRPr="00271C78">
              <w:rPr>
                <w:rFonts w:ascii="Arial" w:hAnsi="Arial" w:cs="Arial"/>
                <w:color w:val="auto"/>
                <w:sz w:val="28"/>
                <w:szCs w:val="28"/>
                <w:lang w:val="sr-Cyrl-CS"/>
              </w:rPr>
              <w:t>ДОКАЗИВАЊА</w:t>
            </w:r>
          </w:p>
        </w:tc>
      </w:tr>
      <w:tr w:rsidR="007F30A1" w:rsidRPr="00332E80" w:rsidTr="00470239">
        <w:tc>
          <w:tcPr>
            <w:tcW w:w="593" w:type="dxa"/>
            <w:shd w:val="clear" w:color="auto" w:fill="auto"/>
          </w:tcPr>
          <w:p w:rsidR="007F30A1" w:rsidRPr="00271C78" w:rsidRDefault="007F30A1" w:rsidP="00470239">
            <w:pPr>
              <w:jc w:val="center"/>
              <w:rPr>
                <w:rFonts w:ascii="Arial" w:hAnsi="Arial" w:cs="Arial"/>
                <w:color w:val="auto"/>
                <w:lang w:val="sr-Cyrl-CS"/>
              </w:rPr>
            </w:pPr>
          </w:p>
          <w:p w:rsidR="007F30A1" w:rsidRPr="00271C78" w:rsidRDefault="007F30A1" w:rsidP="00470239">
            <w:pPr>
              <w:jc w:val="center"/>
              <w:rPr>
                <w:rFonts w:ascii="Arial" w:hAnsi="Arial" w:cs="Arial"/>
                <w:color w:val="auto"/>
                <w:lang w:val="sr-Cyrl-CS"/>
              </w:rPr>
            </w:pPr>
          </w:p>
          <w:p w:rsidR="007F30A1" w:rsidRPr="00271C78" w:rsidRDefault="007F30A1" w:rsidP="00470239">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7F30A1" w:rsidRPr="00271C78" w:rsidRDefault="007F30A1" w:rsidP="00470239">
            <w:pPr>
              <w:jc w:val="both"/>
              <w:rPr>
                <w:rFonts w:ascii="Arial" w:hAnsi="Arial" w:cs="Arial"/>
                <w:iCs/>
                <w:lang w:val="sr-Cyrl-RS"/>
              </w:rPr>
            </w:pPr>
          </w:p>
          <w:p w:rsidR="007F30A1" w:rsidRPr="00271C78" w:rsidRDefault="007F30A1" w:rsidP="00470239">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7F30A1" w:rsidRPr="00271C78" w:rsidRDefault="007F30A1" w:rsidP="00470239">
            <w:pPr>
              <w:rPr>
                <w:color w:val="FF0000"/>
                <w:lang w:val="sr-Cyrl-CS"/>
              </w:rPr>
            </w:pPr>
          </w:p>
        </w:tc>
        <w:tc>
          <w:tcPr>
            <w:tcW w:w="4526" w:type="dxa"/>
            <w:vMerge w:val="restart"/>
            <w:shd w:val="clear" w:color="auto" w:fill="auto"/>
          </w:tcPr>
          <w:p w:rsidR="007F30A1" w:rsidRPr="00271C78" w:rsidRDefault="007F30A1" w:rsidP="00470239">
            <w:pPr>
              <w:jc w:val="both"/>
              <w:rPr>
                <w:rFonts w:ascii="Arial" w:hAnsi="Arial" w:cs="Arial"/>
                <w:iCs/>
                <w:lang w:val="sr-Cyrl-CS"/>
              </w:rPr>
            </w:pPr>
          </w:p>
          <w:p w:rsidR="007F30A1" w:rsidRPr="00271C78" w:rsidRDefault="007F30A1" w:rsidP="00470239">
            <w:pPr>
              <w:pStyle w:val="ListParagraph"/>
              <w:ind w:left="0"/>
              <w:jc w:val="both"/>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7F30A1" w:rsidRPr="00271C78" w:rsidRDefault="007F30A1" w:rsidP="00470239">
            <w:pPr>
              <w:pStyle w:val="ListParagraph"/>
              <w:ind w:left="0"/>
              <w:jc w:val="both"/>
              <w:rPr>
                <w:rFonts w:ascii="Arial" w:hAnsi="Arial" w:cs="Arial"/>
                <w:lang w:val="sr-Cyrl-RS"/>
              </w:rPr>
            </w:pPr>
          </w:p>
          <w:p w:rsidR="007F30A1" w:rsidRPr="00271C78" w:rsidRDefault="007F30A1" w:rsidP="00470239">
            <w:pPr>
              <w:pStyle w:val="ListParagraph"/>
              <w:ind w:left="0"/>
              <w:jc w:val="both"/>
              <w:rPr>
                <w:color w:val="FF0000"/>
                <w:lang w:val="sr-Cyrl-RS"/>
              </w:rPr>
            </w:pPr>
          </w:p>
        </w:tc>
      </w:tr>
      <w:tr w:rsidR="007F30A1" w:rsidRPr="00332E80" w:rsidTr="00470239">
        <w:tc>
          <w:tcPr>
            <w:tcW w:w="593" w:type="dxa"/>
            <w:shd w:val="clear" w:color="auto" w:fill="auto"/>
            <w:vAlign w:val="center"/>
          </w:tcPr>
          <w:p w:rsidR="007F30A1" w:rsidRPr="00271C78" w:rsidRDefault="007F30A1" w:rsidP="00470239">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7F30A1" w:rsidRPr="00271C78" w:rsidRDefault="007F30A1" w:rsidP="00470239">
            <w:pPr>
              <w:jc w:val="both"/>
              <w:rPr>
                <w:rFonts w:ascii="Arial" w:hAnsi="Arial" w:cs="Arial"/>
                <w:lang w:val="sr-Cyrl-RS"/>
              </w:rPr>
            </w:pPr>
          </w:p>
          <w:p w:rsidR="007F30A1" w:rsidRPr="00271C78" w:rsidRDefault="007F30A1" w:rsidP="00470239">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7F30A1" w:rsidRPr="00271C78" w:rsidRDefault="007F30A1" w:rsidP="00470239">
            <w:pPr>
              <w:jc w:val="both"/>
              <w:rPr>
                <w:color w:val="FF0000"/>
                <w:lang w:val="sr-Cyrl-CS"/>
              </w:rPr>
            </w:pPr>
          </w:p>
        </w:tc>
        <w:tc>
          <w:tcPr>
            <w:tcW w:w="4526" w:type="dxa"/>
            <w:vMerge/>
            <w:shd w:val="clear" w:color="auto" w:fill="auto"/>
          </w:tcPr>
          <w:p w:rsidR="007F30A1" w:rsidRPr="00271C78" w:rsidRDefault="007F30A1" w:rsidP="00470239">
            <w:pPr>
              <w:jc w:val="both"/>
              <w:rPr>
                <w:color w:val="FF0000"/>
                <w:lang w:val="sr-Cyrl-RS"/>
              </w:rPr>
            </w:pPr>
          </w:p>
        </w:tc>
      </w:tr>
      <w:tr w:rsidR="007F30A1" w:rsidRPr="00332E80" w:rsidTr="00470239">
        <w:tc>
          <w:tcPr>
            <w:tcW w:w="593" w:type="dxa"/>
            <w:shd w:val="clear" w:color="auto" w:fill="auto"/>
            <w:vAlign w:val="center"/>
          </w:tcPr>
          <w:p w:rsidR="007F30A1" w:rsidRPr="00271C78" w:rsidRDefault="007F30A1" w:rsidP="00470239">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7F30A1" w:rsidRPr="00271C78" w:rsidRDefault="007F30A1" w:rsidP="00470239">
            <w:pPr>
              <w:jc w:val="both"/>
              <w:rPr>
                <w:rFonts w:ascii="Arial" w:hAnsi="Arial" w:cs="Arial"/>
                <w:lang w:val="sr-Cyrl-RS"/>
              </w:rPr>
            </w:pPr>
          </w:p>
          <w:p w:rsidR="007F30A1" w:rsidRPr="00271C78" w:rsidRDefault="007F30A1" w:rsidP="00470239">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w:t>
            </w:r>
            <w:r w:rsidRPr="00271C78">
              <w:rPr>
                <w:rFonts w:ascii="Arial" w:hAnsi="Arial" w:cs="Arial"/>
              </w:rPr>
              <w:lastRenderedPageBreak/>
              <w:t xml:space="preserve">има седиште на њеној територији </w:t>
            </w:r>
            <w:r w:rsidRPr="00271C78">
              <w:rPr>
                <w:rFonts w:ascii="Arial" w:hAnsi="Arial" w:cs="Arial"/>
                <w:i/>
                <w:iCs/>
                <w:lang w:val="sr-Cyrl-CS"/>
              </w:rPr>
              <w:t>(чл. 75. ст. 1. тач. 4) ЗЈН);</w:t>
            </w:r>
          </w:p>
          <w:p w:rsidR="007F30A1" w:rsidRPr="00271C78" w:rsidRDefault="007F30A1" w:rsidP="00470239">
            <w:pPr>
              <w:rPr>
                <w:color w:val="FF0000"/>
              </w:rPr>
            </w:pPr>
          </w:p>
        </w:tc>
        <w:tc>
          <w:tcPr>
            <w:tcW w:w="4526" w:type="dxa"/>
            <w:vMerge/>
            <w:shd w:val="clear" w:color="auto" w:fill="auto"/>
          </w:tcPr>
          <w:p w:rsidR="007F30A1" w:rsidRPr="00271C78" w:rsidRDefault="007F30A1" w:rsidP="00470239">
            <w:pPr>
              <w:jc w:val="both"/>
              <w:rPr>
                <w:color w:val="FF0000"/>
              </w:rPr>
            </w:pPr>
          </w:p>
        </w:tc>
      </w:tr>
      <w:tr w:rsidR="007F30A1" w:rsidRPr="00332E80" w:rsidTr="00470239">
        <w:tc>
          <w:tcPr>
            <w:tcW w:w="593" w:type="dxa"/>
            <w:shd w:val="clear" w:color="auto" w:fill="auto"/>
            <w:vAlign w:val="center"/>
          </w:tcPr>
          <w:p w:rsidR="007F30A1" w:rsidRPr="00271C78" w:rsidRDefault="007F30A1" w:rsidP="00470239">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7F30A1" w:rsidRPr="00271C78" w:rsidRDefault="007F30A1" w:rsidP="00470239">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val="sr-Cyrl-RS"/>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7F30A1" w:rsidRPr="00271C78" w:rsidRDefault="007F30A1" w:rsidP="00470239">
            <w:pPr>
              <w:jc w:val="both"/>
              <w:rPr>
                <w:rFonts w:ascii="Arial" w:hAnsi="Arial" w:cs="Arial"/>
                <w:lang w:val="sr-Cyrl-RS"/>
              </w:rPr>
            </w:pPr>
          </w:p>
        </w:tc>
        <w:tc>
          <w:tcPr>
            <w:tcW w:w="4526" w:type="dxa"/>
            <w:vMerge/>
            <w:shd w:val="clear" w:color="auto" w:fill="auto"/>
          </w:tcPr>
          <w:p w:rsidR="007F30A1" w:rsidRPr="00271C78" w:rsidRDefault="007F30A1" w:rsidP="00470239">
            <w:pPr>
              <w:jc w:val="both"/>
              <w:rPr>
                <w:color w:val="FF0000"/>
              </w:rPr>
            </w:pPr>
          </w:p>
        </w:tc>
      </w:tr>
    </w:tbl>
    <w:p w:rsidR="007F30A1" w:rsidRDefault="007F30A1" w:rsidP="007F30A1">
      <w:pPr>
        <w:pStyle w:val="ListParagraph"/>
        <w:tabs>
          <w:tab w:val="left" w:pos="680"/>
        </w:tabs>
        <w:ind w:left="0"/>
        <w:jc w:val="center"/>
        <w:rPr>
          <w:rFonts w:ascii="Arial" w:eastAsia="TimesNewRomanPSMT" w:hAnsi="Arial" w:cs="Arial"/>
          <w:bCs/>
          <w:color w:val="auto"/>
          <w:sz w:val="28"/>
          <w:szCs w:val="28"/>
          <w:lang w:val="sr-Cyrl-CS"/>
        </w:rPr>
      </w:pPr>
    </w:p>
    <w:p w:rsidR="007F30A1" w:rsidRDefault="007F30A1" w:rsidP="00470239">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4F53C9" w:rsidRPr="00470239" w:rsidRDefault="004F53C9" w:rsidP="00470239">
      <w:pPr>
        <w:pStyle w:val="ListParagraph"/>
        <w:tabs>
          <w:tab w:val="left" w:pos="680"/>
        </w:tabs>
        <w:ind w:left="0"/>
        <w:jc w:val="center"/>
        <w:rPr>
          <w:rFonts w:ascii="Arial" w:eastAsia="TimesNewRomanPSMT" w:hAnsi="Arial" w:cs="Arial"/>
          <w:bCs/>
          <w:color w:val="auto"/>
          <w:sz w:val="28"/>
          <w:szCs w:val="28"/>
          <w:lang w:val="sr-Cyrl-CS"/>
        </w:rPr>
      </w:pPr>
    </w:p>
    <w:p w:rsidR="007F30A1" w:rsidRDefault="007F30A1" w:rsidP="007F30A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7F30A1" w:rsidRPr="00257765" w:rsidRDefault="007F30A1" w:rsidP="007F30A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7F30A1" w:rsidRPr="00271C78" w:rsidTr="00470239">
        <w:tc>
          <w:tcPr>
            <w:tcW w:w="736" w:type="dxa"/>
            <w:shd w:val="clear" w:color="auto" w:fill="C6D9F1"/>
          </w:tcPr>
          <w:p w:rsidR="007F30A1" w:rsidRPr="00271C78" w:rsidRDefault="007F30A1" w:rsidP="00470239">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7F30A1" w:rsidRPr="00271C78" w:rsidRDefault="007F30A1" w:rsidP="00470239">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7F30A1" w:rsidRPr="00271C78" w:rsidRDefault="007F30A1" w:rsidP="00470239">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7F30A1" w:rsidRPr="00271C78" w:rsidTr="00470239">
        <w:tc>
          <w:tcPr>
            <w:tcW w:w="736" w:type="dxa"/>
            <w:shd w:val="clear" w:color="auto" w:fill="C6D9F1"/>
          </w:tcPr>
          <w:p w:rsidR="007F30A1" w:rsidRPr="00271C78" w:rsidRDefault="007F30A1" w:rsidP="00470239">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7F30A1" w:rsidRPr="00271C78" w:rsidRDefault="007F30A1" w:rsidP="00470239">
            <w:pPr>
              <w:jc w:val="center"/>
              <w:rPr>
                <w:rFonts w:ascii="Arial" w:hAnsi="Arial" w:cs="Arial"/>
                <w:color w:val="auto"/>
                <w:sz w:val="28"/>
                <w:szCs w:val="28"/>
                <w:lang w:val="sr-Cyrl-CS"/>
              </w:rPr>
            </w:pPr>
            <w:r w:rsidRPr="00271C78">
              <w:rPr>
                <w:rFonts w:ascii="Arial" w:hAnsi="Arial" w:cs="Arial"/>
                <w:color w:val="auto"/>
                <w:sz w:val="28"/>
                <w:szCs w:val="28"/>
                <w:lang w:val="sr-Cyrl-CS"/>
              </w:rPr>
              <w:t>ФИНАНСИЈСКИ КАПАЦИТЕТ</w:t>
            </w:r>
          </w:p>
        </w:tc>
        <w:tc>
          <w:tcPr>
            <w:tcW w:w="4347" w:type="dxa"/>
            <w:vMerge w:val="restart"/>
            <w:shd w:val="clear" w:color="auto" w:fill="FFFFFF"/>
          </w:tcPr>
          <w:p w:rsidR="007F30A1" w:rsidRPr="00271C78" w:rsidRDefault="007F30A1" w:rsidP="00470239">
            <w:pPr>
              <w:pStyle w:val="ListParagraph"/>
              <w:ind w:left="0"/>
              <w:jc w:val="both"/>
              <w:rPr>
                <w:rFonts w:ascii="Arial" w:hAnsi="Arial" w:cs="Arial"/>
                <w:lang w:val="sr-Cyrl-RS"/>
              </w:rPr>
            </w:pPr>
          </w:p>
          <w:p w:rsidR="007F30A1" w:rsidRPr="00271C78" w:rsidRDefault="007F30A1" w:rsidP="00470239">
            <w:pPr>
              <w:pStyle w:val="ListParagraph"/>
              <w:ind w:left="0"/>
              <w:jc w:val="both"/>
              <w:rPr>
                <w:rFonts w:ascii="Arial" w:hAnsi="Arial" w:cs="Arial"/>
                <w:lang w:val="sr-Cyrl-RS"/>
              </w:rPr>
            </w:pPr>
            <w:r w:rsidRPr="00FC07B5">
              <w:rPr>
                <w:rFonts w:ascii="Arial" w:hAnsi="Arial" w:cs="Arial"/>
                <w:b/>
                <w:color w:val="auto"/>
                <w:lang w:val="sr-Cyrl-RS"/>
              </w:rPr>
              <w:t>И</w:t>
            </w:r>
            <w:r w:rsidRPr="00FC07B5">
              <w:rPr>
                <w:rFonts w:ascii="Arial" w:hAnsi="Arial" w:cs="Arial"/>
                <w:b/>
                <w:color w:val="auto"/>
              </w:rPr>
              <w:t>ЗЈАВ</w:t>
            </w:r>
            <w:r w:rsidRPr="00FC07B5">
              <w:rPr>
                <w:rFonts w:ascii="Arial" w:hAnsi="Arial" w:cs="Arial"/>
                <w:b/>
                <w:color w:val="auto"/>
                <w:lang w:val="sr-Cyrl-RS"/>
              </w:rPr>
              <w:t>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w:t>
            </w:r>
            <w:r w:rsidRPr="00271C78">
              <w:rPr>
                <w:rFonts w:ascii="Arial" w:hAnsi="Arial" w:cs="Arial"/>
                <w:lang w:val="sr-Cyrl-RS"/>
              </w:rPr>
              <w:t xml:space="preserve">додатне </w:t>
            </w:r>
            <w:r w:rsidRPr="00271C78">
              <w:rPr>
                <w:rFonts w:ascii="Arial" w:hAnsi="Arial" w:cs="Arial"/>
              </w:rPr>
              <w:t xml:space="preserve">услове за учешће у поступку јавне набавке из чл. </w:t>
            </w:r>
            <w:r w:rsidRPr="00271C78">
              <w:rPr>
                <w:rFonts w:ascii="Arial" w:hAnsi="Arial" w:cs="Arial"/>
                <w:lang w:val="sr-Cyrl-RS"/>
              </w:rPr>
              <w:t xml:space="preserve">76. </w:t>
            </w:r>
            <w:r w:rsidRPr="00271C78">
              <w:rPr>
                <w:rFonts w:ascii="Arial" w:hAnsi="Arial" w:cs="Arial"/>
              </w:rPr>
              <w:t>ЗЈН, дефинисане овом конкурсном документацијом</w:t>
            </w:r>
            <w:r w:rsidRPr="00271C78">
              <w:rPr>
                <w:rFonts w:ascii="Arial" w:hAnsi="Arial" w:cs="Arial"/>
                <w:lang w:val="sr-Cyrl-RS"/>
              </w:rPr>
              <w:t xml:space="preserve">. </w:t>
            </w:r>
          </w:p>
          <w:p w:rsidR="007F30A1" w:rsidRDefault="007F30A1" w:rsidP="00470239">
            <w:pPr>
              <w:pStyle w:val="ListParagraph"/>
              <w:ind w:left="0"/>
              <w:jc w:val="both"/>
              <w:rPr>
                <w:rFonts w:ascii="Arial" w:hAnsi="Arial" w:cs="Arial"/>
                <w:color w:val="auto"/>
                <w:lang w:val="sr-Cyrl-RS"/>
              </w:rPr>
            </w:pPr>
          </w:p>
          <w:p w:rsidR="007F30A1" w:rsidRPr="009754E5" w:rsidRDefault="007F30A1" w:rsidP="00470239">
            <w:pPr>
              <w:pStyle w:val="ListParagraph"/>
              <w:ind w:left="0"/>
              <w:jc w:val="both"/>
              <w:rPr>
                <w:rFonts w:ascii="Arial" w:hAnsi="Arial" w:cs="Arial"/>
                <w:b/>
                <w:color w:val="auto"/>
                <w:lang w:val="sr-Cyrl-RS"/>
              </w:rPr>
            </w:pPr>
            <w:r w:rsidRPr="009754E5">
              <w:rPr>
                <w:rFonts w:ascii="Arial" w:hAnsi="Arial" w:cs="Arial"/>
                <w:b/>
                <w:color w:val="auto"/>
                <w:sz w:val="20"/>
                <w:szCs w:val="20"/>
                <w:lang w:val="sr-Cyrl-CS"/>
              </w:rPr>
              <w:t>Пре доношења одлуке о додели уговора од понуђача са најповољнијом понудом захтеваће се копије доказа о испуњавању услова.</w:t>
            </w:r>
            <w:r w:rsidRPr="009754E5">
              <w:rPr>
                <w:rFonts w:ascii="Arial" w:hAnsi="Arial" w:cs="Arial"/>
                <w:b/>
                <w:color w:val="auto"/>
                <w:sz w:val="28"/>
                <w:szCs w:val="28"/>
                <w:lang w:val="sr-Cyrl-CS"/>
              </w:rPr>
              <w:t xml:space="preserve"> </w:t>
            </w:r>
            <w:r w:rsidRPr="009754E5">
              <w:rPr>
                <w:rFonts w:ascii="Arial" w:hAnsi="Arial" w:cs="Arial"/>
                <w:b/>
                <w:color w:val="auto"/>
                <w:lang w:val="sr-Cyrl-RS"/>
              </w:rPr>
              <w:t xml:space="preserve"> </w:t>
            </w:r>
          </w:p>
        </w:tc>
      </w:tr>
      <w:tr w:rsidR="007F30A1" w:rsidRPr="00271C78" w:rsidTr="00470239">
        <w:trPr>
          <w:trHeight w:val="567"/>
        </w:trPr>
        <w:tc>
          <w:tcPr>
            <w:tcW w:w="736" w:type="dxa"/>
            <w:shd w:val="clear" w:color="auto" w:fill="auto"/>
          </w:tcPr>
          <w:p w:rsidR="007F30A1" w:rsidRPr="00271C78" w:rsidRDefault="007F30A1" w:rsidP="00470239">
            <w:pPr>
              <w:rPr>
                <w:rFonts w:ascii="Arial" w:hAnsi="Arial" w:cs="Arial"/>
                <w:color w:val="auto"/>
                <w:sz w:val="28"/>
                <w:szCs w:val="28"/>
                <w:lang w:val="sr-Cyrl-RS"/>
              </w:rPr>
            </w:pPr>
          </w:p>
          <w:p w:rsidR="007F30A1" w:rsidRPr="00271C78" w:rsidRDefault="007F30A1" w:rsidP="00470239">
            <w:pPr>
              <w:rPr>
                <w:rFonts w:ascii="Arial" w:hAnsi="Arial" w:cs="Arial"/>
                <w:color w:val="auto"/>
                <w:sz w:val="28"/>
                <w:szCs w:val="28"/>
                <w:lang w:val="sr-Cyrl-RS"/>
              </w:rPr>
            </w:pPr>
          </w:p>
          <w:p w:rsidR="007F30A1" w:rsidRPr="00271C78" w:rsidRDefault="007F30A1" w:rsidP="00470239">
            <w:pPr>
              <w:rPr>
                <w:rFonts w:ascii="Arial" w:hAnsi="Arial" w:cs="Arial"/>
                <w:color w:val="auto"/>
                <w:sz w:val="28"/>
                <w:szCs w:val="28"/>
                <w:lang w:val="sr-Cyrl-RS"/>
              </w:rPr>
            </w:pPr>
          </w:p>
        </w:tc>
        <w:tc>
          <w:tcPr>
            <w:tcW w:w="4367" w:type="dxa"/>
            <w:tcBorders>
              <w:bottom w:val="single" w:sz="4" w:space="0" w:color="auto"/>
            </w:tcBorders>
            <w:shd w:val="clear" w:color="auto" w:fill="auto"/>
          </w:tcPr>
          <w:p w:rsidR="007F30A1" w:rsidRPr="00F77706" w:rsidRDefault="007F30A1" w:rsidP="00470239">
            <w:pPr>
              <w:jc w:val="both"/>
              <w:rPr>
                <w:rFonts w:ascii="Arial" w:hAnsi="Arial" w:cs="Arial"/>
                <w:lang w:val="sr-Cyrl-RS"/>
              </w:rPr>
            </w:pPr>
            <w:r>
              <w:rPr>
                <w:rFonts w:ascii="Arial" w:hAnsi="Arial" w:cs="Arial"/>
                <w:lang w:val="sr-Latn-RS"/>
              </w:rPr>
              <w:t xml:space="preserve">- </w:t>
            </w:r>
            <w:r>
              <w:rPr>
                <w:rFonts w:ascii="Arial" w:hAnsi="Arial" w:cs="Arial"/>
                <w:lang w:val="sr-Cyrl-RS"/>
              </w:rPr>
              <w:t>да у претходних годину дана од објављивања позива за подношење понуда није био неликвидан.</w:t>
            </w:r>
          </w:p>
          <w:p w:rsidR="007F30A1" w:rsidRDefault="007F30A1" w:rsidP="00470239">
            <w:pPr>
              <w:jc w:val="both"/>
              <w:rPr>
                <w:rFonts w:ascii="Arial" w:hAnsi="Arial" w:cs="Arial"/>
                <w:lang w:val="sr-Cyrl-RS"/>
              </w:rPr>
            </w:pPr>
          </w:p>
          <w:p w:rsidR="007F30A1" w:rsidRPr="00AC766E" w:rsidRDefault="007F30A1" w:rsidP="00470239">
            <w:pPr>
              <w:jc w:val="both"/>
              <w:rPr>
                <w:rFonts w:ascii="Arial" w:hAnsi="Arial" w:cs="Arial"/>
                <w:lang w:val="sr-Cyrl-RS"/>
              </w:rPr>
            </w:pPr>
            <w:r w:rsidRPr="00AC766E">
              <w:rPr>
                <w:rFonts w:ascii="Arial" w:hAnsi="Arial" w:cs="Arial"/>
                <w:lang w:val="sr-Cyrl-RS"/>
              </w:rPr>
              <w:t>-минимални годишњи приход у п</w:t>
            </w:r>
            <w:r>
              <w:rPr>
                <w:rFonts w:ascii="Arial" w:hAnsi="Arial" w:cs="Arial"/>
                <w:lang w:val="sr-Cyrl-RS"/>
              </w:rPr>
              <w:t>ретходне</w:t>
            </w:r>
            <w:r w:rsidRPr="00AC766E">
              <w:rPr>
                <w:rFonts w:ascii="Arial" w:hAnsi="Arial" w:cs="Arial"/>
                <w:lang w:val="sr-Cyrl-RS"/>
              </w:rPr>
              <w:t xml:space="preserve"> </w:t>
            </w:r>
            <w:r>
              <w:rPr>
                <w:rFonts w:ascii="Arial" w:hAnsi="Arial" w:cs="Arial"/>
                <w:lang w:val="sr-Cyrl-RS"/>
              </w:rPr>
              <w:t>две</w:t>
            </w:r>
            <w:r w:rsidR="00470239">
              <w:rPr>
                <w:rFonts w:ascii="Arial" w:hAnsi="Arial" w:cs="Arial"/>
                <w:lang w:val="sr-Cyrl-RS"/>
              </w:rPr>
              <w:t xml:space="preserve"> обрачунске године тј. 2016, 2017</w:t>
            </w:r>
            <w:r w:rsidRPr="00AC766E">
              <w:rPr>
                <w:rFonts w:ascii="Arial" w:hAnsi="Arial" w:cs="Arial"/>
                <w:lang w:val="sr-Cyrl-RS"/>
              </w:rPr>
              <w:t xml:space="preserve">. не може бити мањи од </w:t>
            </w:r>
            <w:r w:rsidRPr="00957E2E">
              <w:rPr>
                <w:rFonts w:ascii="Arial" w:hAnsi="Arial" w:cs="Arial"/>
                <w:color w:val="auto"/>
                <w:lang w:val="sr-Cyrl-RS"/>
              </w:rPr>
              <w:t xml:space="preserve">10.000.000,00 </w:t>
            </w:r>
            <w:r w:rsidRPr="00AC766E">
              <w:rPr>
                <w:rFonts w:ascii="Arial" w:hAnsi="Arial" w:cs="Arial"/>
                <w:lang w:val="sr-Cyrl-RS"/>
              </w:rPr>
              <w:t>динара</w:t>
            </w:r>
          </w:p>
          <w:p w:rsidR="007F30A1" w:rsidRPr="00271C78" w:rsidRDefault="007F30A1" w:rsidP="00470239">
            <w:pPr>
              <w:rPr>
                <w:rFonts w:ascii="Arial" w:hAnsi="Arial" w:cs="Arial"/>
                <w:color w:val="auto"/>
                <w:sz w:val="28"/>
                <w:szCs w:val="28"/>
                <w:lang w:val="sr-Cyrl-CS"/>
              </w:rPr>
            </w:pPr>
          </w:p>
        </w:tc>
        <w:tc>
          <w:tcPr>
            <w:tcW w:w="4347" w:type="dxa"/>
            <w:vMerge/>
            <w:shd w:val="clear" w:color="auto" w:fill="FFFFFF"/>
          </w:tcPr>
          <w:p w:rsidR="007F30A1" w:rsidRPr="00271C78" w:rsidRDefault="007F30A1" w:rsidP="00470239">
            <w:pPr>
              <w:pStyle w:val="Default"/>
              <w:jc w:val="both"/>
              <w:rPr>
                <w:rFonts w:ascii="Arial" w:hAnsi="Arial" w:cs="Arial"/>
                <w:color w:val="auto"/>
                <w:sz w:val="28"/>
                <w:szCs w:val="28"/>
                <w:lang w:val="sr-Cyrl-RS"/>
              </w:rPr>
            </w:pPr>
          </w:p>
        </w:tc>
      </w:tr>
    </w:tbl>
    <w:p w:rsidR="007F30A1" w:rsidRDefault="007F30A1" w:rsidP="00470239">
      <w:pPr>
        <w:pStyle w:val="ListParagraph"/>
        <w:tabs>
          <w:tab w:val="left" w:pos="680"/>
        </w:tabs>
        <w:ind w:left="0"/>
        <w:rPr>
          <w:rFonts w:ascii="Arial" w:eastAsia="TimesNewRomanPS-BoldMT" w:hAnsi="Arial" w:cs="Arial"/>
          <w:b/>
          <w:bCs/>
          <w:color w:val="auto"/>
          <w:sz w:val="28"/>
          <w:szCs w:val="28"/>
          <w:lang w:val="sr-Cyrl-CS"/>
        </w:rPr>
      </w:pPr>
    </w:p>
    <w:p w:rsidR="00470239" w:rsidRDefault="00470239" w:rsidP="007F30A1">
      <w:pPr>
        <w:pStyle w:val="ListParagraph"/>
        <w:tabs>
          <w:tab w:val="left" w:pos="680"/>
        </w:tabs>
        <w:ind w:left="0"/>
        <w:jc w:val="center"/>
        <w:rPr>
          <w:rFonts w:ascii="Arial" w:eastAsia="TimesNewRomanPS-BoldMT" w:hAnsi="Arial" w:cs="Arial"/>
          <w:b/>
          <w:bCs/>
          <w:color w:val="auto"/>
          <w:sz w:val="28"/>
          <w:szCs w:val="28"/>
          <w:lang w:val="sr-Cyrl-CS"/>
        </w:rPr>
      </w:pPr>
    </w:p>
    <w:p w:rsidR="007F30A1" w:rsidRDefault="007F30A1" w:rsidP="007F30A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7F30A1" w:rsidRDefault="007F30A1" w:rsidP="007F30A1">
      <w:pPr>
        <w:pStyle w:val="ListParagraph"/>
        <w:tabs>
          <w:tab w:val="left" w:pos="680"/>
        </w:tabs>
        <w:ind w:left="0"/>
        <w:jc w:val="center"/>
        <w:rPr>
          <w:rFonts w:ascii="Arial" w:eastAsia="TimesNewRomanPS-BoldMT" w:hAnsi="Arial" w:cs="Arial"/>
          <w:b/>
          <w:bCs/>
          <w:color w:val="auto"/>
          <w:sz w:val="28"/>
          <w:szCs w:val="28"/>
          <w:lang w:val="sr-Cyrl-CS"/>
        </w:rPr>
      </w:pPr>
    </w:p>
    <w:p w:rsidR="007F30A1" w:rsidRPr="00395B94" w:rsidRDefault="007F30A1" w:rsidP="007F30A1">
      <w:pPr>
        <w:pStyle w:val="ListParagraph"/>
        <w:tabs>
          <w:tab w:val="left" w:pos="680"/>
        </w:tabs>
        <w:ind w:left="0"/>
        <w:jc w:val="center"/>
        <w:rPr>
          <w:rFonts w:ascii="Arial" w:eastAsia="TimesNewRomanPS-BoldMT" w:hAnsi="Arial" w:cs="Arial"/>
          <w:b/>
          <w:bCs/>
          <w:color w:val="auto"/>
          <w:sz w:val="28"/>
          <w:szCs w:val="28"/>
          <w:lang w:val="sr-Latn-RS"/>
        </w:rPr>
      </w:pPr>
    </w:p>
    <w:p w:rsidR="007F30A1" w:rsidRPr="004F53C9" w:rsidRDefault="007F30A1" w:rsidP="004F53C9">
      <w:pPr>
        <w:pStyle w:val="ListParagraph"/>
        <w:numPr>
          <w:ilvl w:val="0"/>
          <w:numId w:val="32"/>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и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lastRenderedPageBreak/>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r w:rsidRPr="004F53C9">
        <w:rPr>
          <w:rFonts w:ascii="Arial" w:hAnsi="Arial" w:cs="Arial"/>
          <w:iCs/>
          <w:lang w:val="sr-Cyrl-CS"/>
        </w:rPr>
        <w:t xml:space="preserve">  </w:t>
      </w:r>
    </w:p>
    <w:p w:rsidR="007F30A1" w:rsidRPr="004F54F1" w:rsidRDefault="007F30A1" w:rsidP="007F30A1">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7F30A1" w:rsidRPr="00412CBE" w:rsidRDefault="007F30A1" w:rsidP="007F30A1">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rPr>
        <w:t xml:space="preserve">VI </w:t>
      </w:r>
      <w:r w:rsidRPr="004F54F1">
        <w:rPr>
          <w:rFonts w:ascii="Arial" w:hAnsi="Arial" w:cs="Arial"/>
          <w:i/>
          <w:color w:val="auto"/>
          <w:lang w:val="sr-Cyrl-RS"/>
        </w:rPr>
        <w:t>ове конкурсне документације</w:t>
      </w:r>
      <w:r w:rsidRPr="004F54F1">
        <w:rPr>
          <w:rFonts w:ascii="Arial" w:hAnsi="Arial" w:cs="Arial"/>
          <w:i/>
          <w:color w:val="auto"/>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7F30A1" w:rsidRPr="00DE5376" w:rsidRDefault="007F30A1" w:rsidP="007F30A1">
      <w:pPr>
        <w:pStyle w:val="ListParagraph"/>
        <w:jc w:val="both"/>
        <w:rPr>
          <w:rFonts w:ascii="Arial" w:hAnsi="Arial" w:cs="Arial"/>
          <w:bCs/>
          <w:iCs/>
          <w:lang w:val="sr-Latn-RS"/>
        </w:rPr>
      </w:pPr>
    </w:p>
    <w:p w:rsidR="007F30A1" w:rsidRPr="007929A9" w:rsidRDefault="007F30A1" w:rsidP="007F30A1">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7F30A1" w:rsidRPr="004F53C9" w:rsidRDefault="007F30A1" w:rsidP="004F53C9">
      <w:pPr>
        <w:rPr>
          <w:rFonts w:ascii="Arial" w:eastAsia="TimesNewRomanPSMT" w:hAnsi="Arial" w:cs="Arial"/>
          <w:bCs/>
        </w:rPr>
      </w:pPr>
    </w:p>
    <w:p w:rsidR="007F30A1" w:rsidRPr="007929A9" w:rsidRDefault="007F30A1" w:rsidP="007F30A1">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F30A1" w:rsidRPr="006815A0" w:rsidRDefault="007F30A1" w:rsidP="007F30A1">
      <w:pPr>
        <w:pStyle w:val="ListParagraph"/>
        <w:jc w:val="both"/>
        <w:rPr>
          <w:rFonts w:ascii="Arial" w:hAnsi="Arial" w:cs="Arial"/>
          <w:bCs/>
          <w:iCs/>
          <w:lang w:val="sr-Cyrl-CS"/>
        </w:rPr>
      </w:pPr>
    </w:p>
    <w:p w:rsidR="007F30A1" w:rsidRDefault="007F30A1" w:rsidP="007F30A1">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7F30A1" w:rsidRPr="00523A31" w:rsidRDefault="007F30A1" w:rsidP="007F30A1">
      <w:pPr>
        <w:pStyle w:val="ListParagraph"/>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7F30A1" w:rsidRPr="00523A31" w:rsidRDefault="007F30A1" w:rsidP="007F30A1">
      <w:pPr>
        <w:pStyle w:val="ListParagraph"/>
        <w:jc w:val="both"/>
        <w:rPr>
          <w:rFonts w:ascii="Arial" w:eastAsia="TimesNewRomanPSMT" w:hAnsi="Arial" w:cs="Arial"/>
          <w:bCs/>
          <w:color w:val="auto"/>
          <w:lang w:val="sr-Cyrl-RS"/>
        </w:rPr>
      </w:pPr>
    </w:p>
    <w:p w:rsidR="007F30A1" w:rsidRPr="00523A31" w:rsidRDefault="007F30A1" w:rsidP="007F30A1">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7F30A1" w:rsidRPr="00523A31" w:rsidRDefault="007F30A1" w:rsidP="007F30A1">
      <w:pPr>
        <w:pStyle w:val="ListParagraph"/>
        <w:numPr>
          <w:ilvl w:val="0"/>
          <w:numId w:val="21"/>
        </w:numPr>
        <w:tabs>
          <w:tab w:val="left" w:pos="680"/>
        </w:tabs>
        <w:ind w:left="1701"/>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7F30A1" w:rsidRPr="00523A31" w:rsidRDefault="007F30A1" w:rsidP="007F30A1">
      <w:pPr>
        <w:pStyle w:val="ListParagraph"/>
        <w:tabs>
          <w:tab w:val="left" w:pos="680"/>
        </w:tabs>
        <w:ind w:left="1701"/>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7F30A1" w:rsidRPr="00523A31" w:rsidRDefault="007F30A1" w:rsidP="007F30A1">
      <w:pPr>
        <w:pStyle w:val="ListParagraph"/>
        <w:tabs>
          <w:tab w:val="left" w:pos="680"/>
        </w:tabs>
        <w:ind w:left="1701"/>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7F30A1" w:rsidRPr="00523A31" w:rsidRDefault="007F30A1" w:rsidP="007F30A1">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7F30A1" w:rsidRPr="00523A31" w:rsidRDefault="007F30A1" w:rsidP="007F30A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 xml:space="preserve">на чијем подручју се налази седиште домаћег </w:t>
      </w:r>
      <w:r w:rsidRPr="00523A31">
        <w:rPr>
          <w:rFonts w:ascii="Arial" w:hAnsi="Arial" w:cs="Arial"/>
          <w:color w:val="auto"/>
        </w:rPr>
        <w:lastRenderedPageBreak/>
        <w:t>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Уколико понуђач има више </w:t>
      </w:r>
      <w:r w:rsidRPr="00523A31">
        <w:rPr>
          <w:rFonts w:ascii="Arial" w:hAnsi="Arial" w:cs="Arial"/>
          <w:color w:val="auto"/>
          <w:lang w:val="sr-Cyrl-RS"/>
        </w:rPr>
        <w:t>зскон</w:t>
      </w:r>
      <w:r w:rsidRPr="00523A31">
        <w:rPr>
          <w:rFonts w:ascii="Arial" w:hAnsi="Arial" w:cs="Arial"/>
          <w:color w:val="auto"/>
        </w:rPr>
        <w:t xml:space="preserve">ских заступника дужан је да достави доказ за сваког од њих. </w:t>
      </w:r>
    </w:p>
    <w:p w:rsidR="007F30A1" w:rsidRPr="00523A31" w:rsidRDefault="007F30A1" w:rsidP="007F30A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F30A1" w:rsidRPr="00523A31" w:rsidRDefault="007F30A1" w:rsidP="007F30A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7F30A1" w:rsidRPr="00523A31" w:rsidRDefault="007F30A1" w:rsidP="007F30A1">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7F30A1" w:rsidRPr="00523A31" w:rsidRDefault="007F30A1" w:rsidP="007F30A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налази у поступку приватизације. </w:t>
      </w:r>
    </w:p>
    <w:p w:rsidR="007F30A1" w:rsidRPr="00523A31" w:rsidRDefault="007F30A1" w:rsidP="007F30A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7F30A1" w:rsidRPr="00523A31" w:rsidRDefault="007F30A1" w:rsidP="007F30A1">
      <w:pPr>
        <w:pStyle w:val="ListParagraph"/>
        <w:tabs>
          <w:tab w:val="left" w:pos="680"/>
        </w:tabs>
        <w:autoSpaceDE w:val="0"/>
        <w:autoSpaceDN w:val="0"/>
        <w:adjustRightInd w:val="0"/>
        <w:ind w:left="1701"/>
        <w:jc w:val="both"/>
        <w:rPr>
          <w:rFonts w:ascii="Arial" w:hAnsi="Arial" w:cs="Arial"/>
          <w:color w:val="auto"/>
          <w:lang w:val="sr-Cyrl-RS"/>
        </w:rPr>
      </w:pPr>
    </w:p>
    <w:p w:rsidR="007F30A1" w:rsidRPr="00523A31" w:rsidRDefault="007F30A1" w:rsidP="007F30A1">
      <w:pPr>
        <w:pStyle w:val="ListParagraph"/>
        <w:numPr>
          <w:ilvl w:val="0"/>
          <w:numId w:val="31"/>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p>
    <w:p w:rsidR="007F30A1" w:rsidRPr="00523A31" w:rsidRDefault="007F30A1" w:rsidP="007F30A1">
      <w:pPr>
        <w:pStyle w:val="ListParagraph"/>
        <w:numPr>
          <w:ilvl w:val="0"/>
          <w:numId w:val="33"/>
        </w:numPr>
        <w:tabs>
          <w:tab w:val="left" w:pos="680"/>
        </w:tabs>
        <w:autoSpaceDE w:val="0"/>
        <w:autoSpaceDN w:val="0"/>
        <w:adjustRightInd w:val="0"/>
        <w:jc w:val="both"/>
        <w:rPr>
          <w:rFonts w:ascii="Arial" w:hAnsi="Arial" w:cs="Arial"/>
          <w:color w:val="auto"/>
          <w:lang w:val="sr-Cyrl-RS"/>
        </w:rPr>
      </w:pPr>
      <w:r w:rsidRPr="00523A31">
        <w:rPr>
          <w:rFonts w:ascii="Arial" w:eastAsia="TimesNewRomanPSMT" w:hAnsi="Arial" w:cs="Arial"/>
          <w:bCs/>
          <w:color w:val="auto"/>
          <w:lang w:val="sr-Cyrl-RS"/>
        </w:rPr>
        <w:t xml:space="preserve">Финансијски капацитет, услов под редним бројем 1. наведен у табеларном приказу </w:t>
      </w:r>
      <w:r w:rsidRPr="00523A31">
        <w:rPr>
          <w:rFonts w:ascii="Arial" w:eastAsia="TimesNewRomanPSMT" w:hAnsi="Arial" w:cs="Arial"/>
          <w:b/>
          <w:bCs/>
          <w:color w:val="auto"/>
          <w:lang w:val="sr-Cyrl-RS"/>
        </w:rPr>
        <w:t>додатних услова – Доказ:</w:t>
      </w:r>
    </w:p>
    <w:p w:rsidR="007F30A1" w:rsidRPr="00957E2E" w:rsidRDefault="007F30A1" w:rsidP="007F30A1">
      <w:pPr>
        <w:pStyle w:val="ListParagraph"/>
        <w:tabs>
          <w:tab w:val="left" w:pos="680"/>
        </w:tabs>
        <w:autoSpaceDE w:val="0"/>
        <w:autoSpaceDN w:val="0"/>
        <w:adjustRightInd w:val="0"/>
        <w:ind w:left="1701"/>
        <w:jc w:val="both"/>
        <w:rPr>
          <w:rFonts w:ascii="Arial" w:hAnsi="Arial" w:cs="Arial"/>
          <w:color w:val="auto"/>
          <w:lang w:val="sr-Cyrl-CS"/>
        </w:rPr>
      </w:pPr>
      <w:r>
        <w:rPr>
          <w:rFonts w:ascii="Arial" w:eastAsia="TimesNewRomanPSMT" w:hAnsi="Arial" w:cs="Arial"/>
          <w:bCs/>
          <w:color w:val="auto"/>
          <w:lang w:val="sr-Latn-RS"/>
        </w:rPr>
        <w:lastRenderedPageBreak/>
        <w:t>-</w:t>
      </w:r>
      <w:r w:rsidRPr="00523A31">
        <w:rPr>
          <w:rFonts w:ascii="Arial" w:hAnsi="Arial" w:cs="Arial"/>
          <w:i/>
          <w:iCs/>
          <w:color w:val="auto"/>
        </w:rPr>
        <w:t xml:space="preserve"> </w:t>
      </w:r>
      <w:r w:rsidRPr="00AF62C1">
        <w:rPr>
          <w:rFonts w:ascii="Arial" w:hAnsi="Arial" w:cs="Arial"/>
          <w:color w:val="auto"/>
          <w:lang w:val="sr-Cyrl-RS"/>
        </w:rPr>
        <w:t>да</w:t>
      </w:r>
      <w:r w:rsidRPr="00AF62C1">
        <w:rPr>
          <w:rFonts w:ascii="Arial" w:hAnsi="Arial" w:cs="Arial"/>
          <w:color w:val="auto"/>
          <w:lang w:val="sr-Cyrl-CS"/>
        </w:rPr>
        <w:t xml:space="preserve"> понуђач у периоду од </w:t>
      </w:r>
      <w:r>
        <w:rPr>
          <w:rFonts w:ascii="Arial" w:hAnsi="Arial" w:cs="Arial"/>
          <w:color w:val="auto"/>
          <w:lang w:val="sr-Cyrl-RS"/>
        </w:rPr>
        <w:t>годину дана</w:t>
      </w:r>
      <w:r w:rsidRPr="00AF62C1">
        <w:rPr>
          <w:rFonts w:ascii="Arial" w:hAnsi="Arial" w:cs="Arial"/>
          <w:color w:val="auto"/>
          <w:lang w:val="sr-Cyrl-CS"/>
        </w:rPr>
        <w:t xml:space="preserve"> пре објављивања позива за </w:t>
      </w:r>
      <w:r w:rsidRPr="00957E2E">
        <w:rPr>
          <w:rFonts w:ascii="Arial" w:hAnsi="Arial" w:cs="Arial"/>
          <w:color w:val="auto"/>
          <w:lang w:val="sr-Cyrl-CS"/>
        </w:rPr>
        <w:t xml:space="preserve">подношење понуда на Порталу јавних набавки није био неликвидан (период од </w:t>
      </w:r>
      <w:r w:rsidR="00957E2E" w:rsidRPr="00957E2E">
        <w:rPr>
          <w:rFonts w:ascii="Arial" w:hAnsi="Arial" w:cs="Arial"/>
          <w:color w:val="auto"/>
          <w:lang w:val="sr-Cyrl-CS"/>
        </w:rPr>
        <w:t>12.03</w:t>
      </w:r>
      <w:r w:rsidR="004F53C9" w:rsidRPr="00957E2E">
        <w:rPr>
          <w:rFonts w:ascii="Arial" w:hAnsi="Arial" w:cs="Arial"/>
          <w:color w:val="auto"/>
          <w:lang w:val="sr-Cyrl-CS"/>
        </w:rPr>
        <w:t>.2017</w:t>
      </w:r>
      <w:r w:rsidRPr="00957E2E">
        <w:rPr>
          <w:rFonts w:ascii="Arial" w:hAnsi="Arial" w:cs="Arial"/>
          <w:color w:val="auto"/>
          <w:lang w:val="sr-Cyrl-CS"/>
        </w:rPr>
        <w:t xml:space="preserve">. – </w:t>
      </w:r>
      <w:r w:rsidR="00957E2E" w:rsidRPr="00957E2E">
        <w:rPr>
          <w:rFonts w:ascii="Arial" w:hAnsi="Arial" w:cs="Arial"/>
          <w:color w:val="auto"/>
          <w:lang w:val="sr-Cyrl-CS"/>
        </w:rPr>
        <w:t>12.3</w:t>
      </w:r>
      <w:r w:rsidR="004F53C9" w:rsidRPr="00957E2E">
        <w:rPr>
          <w:rFonts w:ascii="Arial" w:hAnsi="Arial" w:cs="Arial"/>
          <w:color w:val="auto"/>
          <w:lang w:val="sr-Cyrl-CS"/>
        </w:rPr>
        <w:t>.2018</w:t>
      </w:r>
      <w:r w:rsidRPr="00957E2E">
        <w:rPr>
          <w:rFonts w:ascii="Arial" w:hAnsi="Arial" w:cs="Arial"/>
          <w:color w:val="auto"/>
          <w:lang w:val="sr-Cyrl-CS"/>
        </w:rPr>
        <w:t xml:space="preserve">. године), доказ је фотокопија  потврде Народне банке Србије </w:t>
      </w:r>
      <w:r w:rsidRPr="00957E2E">
        <w:rPr>
          <w:rFonts w:ascii="Arial" w:hAnsi="Arial" w:cs="Arial"/>
          <w:color w:val="auto"/>
        </w:rPr>
        <w:t xml:space="preserve">да </w:t>
      </w:r>
      <w:r w:rsidRPr="00957E2E">
        <w:rPr>
          <w:rFonts w:ascii="Arial" w:hAnsi="Arial" w:cs="Arial"/>
          <w:color w:val="auto"/>
          <w:lang w:val="sr-Cyrl-RS"/>
        </w:rPr>
        <w:t xml:space="preserve">понуђач </w:t>
      </w:r>
      <w:r w:rsidRPr="00957E2E">
        <w:rPr>
          <w:rFonts w:ascii="Arial" w:hAnsi="Arial" w:cs="Arial"/>
          <w:color w:val="auto"/>
          <w:lang w:val="sr-Cyrl-CS"/>
        </w:rPr>
        <w:t xml:space="preserve">у периоду од </w:t>
      </w:r>
      <w:r w:rsidR="00957E2E" w:rsidRPr="00957E2E">
        <w:rPr>
          <w:rFonts w:ascii="Arial" w:hAnsi="Arial" w:cs="Arial"/>
          <w:color w:val="auto"/>
          <w:lang w:val="sr-Cyrl-CS"/>
        </w:rPr>
        <w:t>12.02.2017. – 12.03.2018</w:t>
      </w:r>
      <w:r w:rsidRPr="00957E2E">
        <w:rPr>
          <w:rFonts w:ascii="Arial" w:hAnsi="Arial" w:cs="Arial"/>
          <w:color w:val="auto"/>
          <w:lang w:val="sr-Cyrl-CS"/>
        </w:rPr>
        <w:t xml:space="preserve">. године, није био неликвидан. </w:t>
      </w:r>
    </w:p>
    <w:p w:rsidR="007F30A1" w:rsidRDefault="007F30A1" w:rsidP="007F30A1">
      <w:pPr>
        <w:pStyle w:val="ListParagraph"/>
        <w:tabs>
          <w:tab w:val="left" w:pos="680"/>
        </w:tabs>
        <w:autoSpaceDE w:val="0"/>
        <w:autoSpaceDN w:val="0"/>
        <w:adjustRightInd w:val="0"/>
        <w:ind w:left="1701"/>
        <w:jc w:val="both"/>
        <w:rPr>
          <w:rFonts w:ascii="Arial" w:hAnsi="Arial" w:cs="Arial"/>
          <w:color w:val="auto"/>
          <w:lang w:val="sr-Cyrl-CS"/>
        </w:rPr>
      </w:pPr>
    </w:p>
    <w:p w:rsidR="007F30A1" w:rsidRDefault="007F30A1" w:rsidP="007F30A1">
      <w:pPr>
        <w:pStyle w:val="ListParagraph"/>
        <w:tabs>
          <w:tab w:val="left" w:pos="680"/>
        </w:tabs>
        <w:autoSpaceDE w:val="0"/>
        <w:autoSpaceDN w:val="0"/>
        <w:adjustRightInd w:val="0"/>
        <w:ind w:left="1701"/>
        <w:jc w:val="both"/>
        <w:rPr>
          <w:rFonts w:ascii="Arial" w:hAnsi="Arial" w:cs="Arial"/>
          <w:color w:val="auto"/>
          <w:lang w:val="sr-Cyrl-CS"/>
        </w:rPr>
      </w:pPr>
      <w:r>
        <w:rPr>
          <w:rFonts w:ascii="Arial" w:hAnsi="Arial" w:cs="Arial"/>
          <w:color w:val="auto"/>
          <w:lang w:val="sr-Cyrl-CS"/>
        </w:rPr>
        <w:t xml:space="preserve">- да понуђач има </w:t>
      </w:r>
      <w:r w:rsidRPr="00AC766E">
        <w:rPr>
          <w:rFonts w:ascii="Arial" w:hAnsi="Arial" w:cs="Arial"/>
          <w:lang w:val="sr-Cyrl-RS"/>
        </w:rPr>
        <w:t>минимални годишњи приход у п</w:t>
      </w:r>
      <w:r>
        <w:rPr>
          <w:rFonts w:ascii="Arial" w:hAnsi="Arial" w:cs="Arial"/>
          <w:lang w:val="sr-Cyrl-RS"/>
        </w:rPr>
        <w:t>ретходне</w:t>
      </w:r>
      <w:r w:rsidRPr="00AC766E">
        <w:rPr>
          <w:rFonts w:ascii="Arial" w:hAnsi="Arial" w:cs="Arial"/>
          <w:lang w:val="sr-Cyrl-RS"/>
        </w:rPr>
        <w:t xml:space="preserve"> </w:t>
      </w:r>
      <w:r>
        <w:rPr>
          <w:rFonts w:ascii="Arial" w:hAnsi="Arial" w:cs="Arial"/>
          <w:lang w:val="sr-Cyrl-RS"/>
        </w:rPr>
        <w:t>две</w:t>
      </w:r>
      <w:r w:rsidR="004F53C9">
        <w:rPr>
          <w:rFonts w:ascii="Arial" w:hAnsi="Arial" w:cs="Arial"/>
          <w:lang w:val="sr-Cyrl-RS"/>
        </w:rPr>
        <w:t xml:space="preserve"> обрачунске године тј. 2016</w:t>
      </w:r>
      <w:r>
        <w:rPr>
          <w:rFonts w:ascii="Arial" w:hAnsi="Arial" w:cs="Arial"/>
          <w:lang w:val="sr-Cyrl-RS"/>
        </w:rPr>
        <w:t xml:space="preserve"> и</w:t>
      </w:r>
      <w:r w:rsidR="004F53C9">
        <w:rPr>
          <w:rFonts w:ascii="Arial" w:hAnsi="Arial" w:cs="Arial"/>
          <w:lang w:val="sr-Cyrl-RS"/>
        </w:rPr>
        <w:t xml:space="preserve"> 2017</w:t>
      </w:r>
      <w:r w:rsidRPr="00AC766E">
        <w:rPr>
          <w:rFonts w:ascii="Arial" w:hAnsi="Arial" w:cs="Arial"/>
          <w:lang w:val="sr-Cyrl-RS"/>
        </w:rPr>
        <w:t>.</w:t>
      </w:r>
      <w:r>
        <w:rPr>
          <w:rFonts w:ascii="Arial" w:hAnsi="Arial" w:cs="Arial"/>
          <w:lang w:val="sr-Cyrl-RS"/>
        </w:rPr>
        <w:t xml:space="preserve"> који</w:t>
      </w:r>
      <w:r w:rsidRPr="00AC766E">
        <w:rPr>
          <w:rFonts w:ascii="Arial" w:hAnsi="Arial" w:cs="Arial"/>
          <w:lang w:val="sr-Cyrl-RS"/>
        </w:rPr>
        <w:t xml:space="preserve"> не може бити мањи од </w:t>
      </w:r>
      <w:r w:rsidRPr="00957E2E">
        <w:rPr>
          <w:rFonts w:ascii="Arial" w:hAnsi="Arial" w:cs="Arial"/>
          <w:color w:val="auto"/>
          <w:lang w:val="sr-Cyrl-RS"/>
        </w:rPr>
        <w:t xml:space="preserve">10.000.000,00 </w:t>
      </w:r>
      <w:r w:rsidRPr="00AC766E">
        <w:rPr>
          <w:rFonts w:ascii="Arial" w:hAnsi="Arial" w:cs="Arial"/>
          <w:lang w:val="sr-Cyrl-RS"/>
        </w:rPr>
        <w:t>динара</w:t>
      </w:r>
      <w:r>
        <w:rPr>
          <w:rFonts w:ascii="Arial" w:hAnsi="Arial" w:cs="Arial"/>
          <w:lang w:val="sr-Cyrl-RS"/>
        </w:rPr>
        <w:t>, доказ је фотокопија</w:t>
      </w:r>
      <w:r w:rsidR="004F53C9">
        <w:rPr>
          <w:rFonts w:ascii="Arial" w:hAnsi="Arial" w:cs="Arial"/>
          <w:color w:val="auto"/>
          <w:lang w:val="sr-Cyrl-CS"/>
        </w:rPr>
        <w:t xml:space="preserve"> биланса успеха за 2016. и 2017</w:t>
      </w:r>
      <w:r>
        <w:rPr>
          <w:rFonts w:ascii="Arial" w:hAnsi="Arial" w:cs="Arial"/>
          <w:color w:val="auto"/>
          <w:lang w:val="sr-Cyrl-CS"/>
        </w:rPr>
        <w:t>. годину</w:t>
      </w:r>
    </w:p>
    <w:p w:rsidR="007F30A1" w:rsidRPr="004F53C9" w:rsidRDefault="007F30A1" w:rsidP="004F53C9">
      <w:pPr>
        <w:tabs>
          <w:tab w:val="left" w:pos="680"/>
        </w:tabs>
        <w:autoSpaceDE w:val="0"/>
        <w:autoSpaceDN w:val="0"/>
        <w:adjustRightInd w:val="0"/>
        <w:jc w:val="both"/>
        <w:rPr>
          <w:rFonts w:ascii="Arial" w:eastAsia="TimesNewRomanPS-BoldMT" w:hAnsi="Arial" w:cs="Arial"/>
          <w:bCs/>
          <w:color w:val="auto"/>
        </w:rPr>
      </w:pPr>
    </w:p>
    <w:p w:rsidR="007F30A1" w:rsidRPr="00523A31" w:rsidRDefault="007F30A1" w:rsidP="007F30A1">
      <w:pPr>
        <w:pStyle w:val="ListParagraph"/>
        <w:tabs>
          <w:tab w:val="left" w:pos="680"/>
        </w:tabs>
        <w:autoSpaceDE w:val="0"/>
        <w:autoSpaceDN w:val="0"/>
        <w:adjustRightInd w:val="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F30A1" w:rsidRDefault="007F30A1" w:rsidP="007F30A1">
      <w:pPr>
        <w:pStyle w:val="ListParagraph"/>
        <w:tabs>
          <w:tab w:val="left" w:pos="680"/>
        </w:tabs>
        <w:autoSpaceDE w:val="0"/>
        <w:autoSpaceDN w:val="0"/>
        <w:adjustRightInd w:val="0"/>
        <w:jc w:val="both"/>
        <w:rPr>
          <w:rFonts w:ascii="Arial" w:eastAsia="TimesNewRomanPS-BoldMT" w:hAnsi="Arial" w:cs="Arial"/>
          <w:bCs/>
          <w:color w:val="FF0000"/>
          <w:lang w:val="sr-Cyrl-RS"/>
        </w:rPr>
      </w:pPr>
    </w:p>
    <w:p w:rsidR="007F30A1" w:rsidRPr="00FC07B5" w:rsidRDefault="007F30A1" w:rsidP="007F30A1">
      <w:pPr>
        <w:pStyle w:val="ListParagraph"/>
        <w:tabs>
          <w:tab w:val="left" w:pos="680"/>
        </w:tabs>
        <w:autoSpaceDE w:val="0"/>
        <w:autoSpaceDN w:val="0"/>
        <w:adjustRightInd w:val="0"/>
        <w:jc w:val="both"/>
        <w:rPr>
          <w:rFonts w:ascii="Arial" w:eastAsia="TimesNewRomanPS-BoldMT" w:hAnsi="Arial" w:cs="Arial"/>
          <w:bCs/>
          <w:color w:val="auto"/>
          <w:lang w:val="sr-Cyrl-R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val="sr-Cyrl-RS"/>
        </w:rPr>
        <w:t xml:space="preserve">, </w:t>
      </w:r>
      <w:r w:rsidRPr="00FC07B5">
        <w:rPr>
          <w:rFonts w:ascii="Arial" w:eastAsia="TimesNewRomanPS-BoldMT" w:hAnsi="Arial" w:cs="Arial"/>
          <w:bCs/>
          <w:color w:val="auto"/>
          <w:lang w:val="sr-Cyrl-RS"/>
        </w:rPr>
        <w:t>и то:</w:t>
      </w:r>
    </w:p>
    <w:p w:rsidR="007F30A1" w:rsidRPr="0020712B" w:rsidRDefault="007F30A1" w:rsidP="007F30A1">
      <w:pPr>
        <w:pStyle w:val="ListParagraph"/>
        <w:numPr>
          <w:ilvl w:val="0"/>
          <w:numId w:val="39"/>
        </w:numPr>
        <w:tabs>
          <w:tab w:val="left" w:pos="680"/>
        </w:tabs>
        <w:autoSpaceDE w:val="0"/>
        <w:autoSpaceDN w:val="0"/>
        <w:adjustRightInd w:val="0"/>
        <w:jc w:val="both"/>
        <w:rPr>
          <w:rFonts w:ascii="Arial" w:eastAsia="TimesNewRomanPS-BoldMT" w:hAnsi="Arial" w:cs="Arial"/>
          <w:bCs/>
          <w:i/>
          <w:color w:val="17365D"/>
          <w:lang w:val="sr-Cyrl-RS"/>
        </w:rPr>
      </w:pPr>
      <w:r>
        <w:rPr>
          <w:rFonts w:ascii="Arial" w:hAnsi="Arial" w:cs="Arial"/>
          <w:i/>
          <w:iCs/>
          <w:lang w:val="sr-Cyrl-RS"/>
        </w:rPr>
        <w:t>д</w:t>
      </w:r>
      <w:r w:rsidRPr="0020712B">
        <w:rPr>
          <w:rFonts w:ascii="Arial" w:hAnsi="Arial" w:cs="Arial"/>
          <w:i/>
          <w:iCs/>
          <w:lang w:val="sr-Cyrl-RS"/>
        </w:rPr>
        <w:t>оказ из члана 75. став 1. тачка 1) ЗЈН п</w:t>
      </w:r>
      <w:r w:rsidRPr="0020712B">
        <w:rPr>
          <w:rFonts w:ascii="Arial" w:hAnsi="Arial" w:cs="Arial"/>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Pr>
          <w:rFonts w:ascii="Arial" w:hAnsi="Arial" w:cs="Arial"/>
          <w:i/>
          <w:lang w:val="sr-Cyrl-RS"/>
        </w:rPr>
        <w:t xml:space="preserve"> - </w:t>
      </w:r>
      <w:r>
        <w:rPr>
          <w:rFonts w:ascii="Arial" w:hAnsi="Arial" w:cs="Arial"/>
          <w:i/>
        </w:rPr>
        <w:t>www. apr.gov.rs</w:t>
      </w:r>
      <w:r>
        <w:rPr>
          <w:rFonts w:ascii="Arial" w:hAnsi="Arial" w:cs="Arial"/>
          <w:i/>
          <w:lang w:val="sr-Cyrl-RS"/>
        </w:rPr>
        <w:t>)</w:t>
      </w:r>
    </w:p>
    <w:p w:rsidR="007F30A1" w:rsidRPr="00523A31" w:rsidRDefault="007F30A1" w:rsidP="007F30A1">
      <w:pPr>
        <w:pStyle w:val="ListParagraph"/>
        <w:tabs>
          <w:tab w:val="left" w:pos="680"/>
        </w:tabs>
        <w:autoSpaceDE w:val="0"/>
        <w:autoSpaceDN w:val="0"/>
        <w:adjustRightInd w:val="0"/>
        <w:jc w:val="both"/>
        <w:rPr>
          <w:rFonts w:ascii="Arial" w:eastAsia="TimesNewRomanPS-BoldMT" w:hAnsi="Arial" w:cs="Arial"/>
          <w:bCs/>
          <w:color w:val="17365D"/>
          <w:lang w:val="sr-Cyrl-RS"/>
        </w:rPr>
      </w:pPr>
    </w:p>
    <w:p w:rsidR="007F30A1" w:rsidRPr="0020712B" w:rsidRDefault="007F30A1" w:rsidP="007F30A1">
      <w:pPr>
        <w:pStyle w:val="ListParagraph"/>
        <w:jc w:val="both"/>
        <w:rPr>
          <w:rFonts w:ascii="Arial" w:hAnsi="Arial" w:cs="Arial"/>
          <w:color w:val="auto"/>
          <w:lang w:val="sr-Cyrl-RS"/>
        </w:rPr>
      </w:pPr>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0712B">
        <w:rPr>
          <w:rFonts w:ascii="Arial" w:hAnsi="Arial" w:cs="Arial"/>
          <w:color w:val="auto"/>
          <w:lang w:val="sr-Cyrl-RS"/>
        </w:rPr>
        <w:t>законом</w:t>
      </w:r>
      <w:r w:rsidRPr="0020712B">
        <w:rPr>
          <w:rFonts w:ascii="Arial" w:hAnsi="Arial" w:cs="Arial"/>
          <w:color w:val="auto"/>
        </w:rPr>
        <w:t xml:space="preserve"> којим се уређује електронски документ.</w:t>
      </w:r>
    </w:p>
    <w:p w:rsidR="007F30A1" w:rsidRPr="0020712B" w:rsidRDefault="007F30A1" w:rsidP="007F30A1">
      <w:pPr>
        <w:pStyle w:val="ListParagraph"/>
        <w:jc w:val="both"/>
        <w:rPr>
          <w:rFonts w:ascii="Arial" w:hAnsi="Arial" w:cs="Arial"/>
          <w:color w:val="auto"/>
          <w:lang w:val="sr-Cyrl-RS"/>
        </w:rPr>
      </w:pPr>
    </w:p>
    <w:p w:rsidR="007F30A1" w:rsidRPr="0020712B" w:rsidRDefault="007F30A1" w:rsidP="007F30A1">
      <w:pPr>
        <w:pStyle w:val="ListParagraph"/>
        <w:tabs>
          <w:tab w:val="left" w:pos="680"/>
        </w:tabs>
        <w:autoSpaceDE w:val="0"/>
        <w:autoSpaceDN w:val="0"/>
        <w:adjustRightInd w:val="0"/>
        <w:jc w:val="both"/>
        <w:rPr>
          <w:rFonts w:ascii="Arial" w:eastAsia="TimesNewRomanPSMT" w:hAnsi="Arial" w:cs="Arial"/>
          <w:bCs/>
          <w:color w:val="auto"/>
          <w:lang w:val="sr-Cyrl-RS"/>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30A1" w:rsidRPr="0020712B" w:rsidRDefault="007F30A1" w:rsidP="007F30A1">
      <w:pPr>
        <w:pStyle w:val="ListParagraph"/>
        <w:tabs>
          <w:tab w:val="left" w:pos="680"/>
        </w:tabs>
        <w:autoSpaceDE w:val="0"/>
        <w:autoSpaceDN w:val="0"/>
        <w:adjustRightInd w:val="0"/>
        <w:jc w:val="both"/>
        <w:rPr>
          <w:rFonts w:ascii="Arial" w:hAnsi="Arial" w:cs="Arial"/>
          <w:color w:val="auto"/>
          <w:lang w:val="sr-Cyrl-RS"/>
        </w:rPr>
      </w:pPr>
    </w:p>
    <w:p w:rsidR="007F30A1" w:rsidRPr="0020712B" w:rsidRDefault="007F30A1" w:rsidP="007F30A1">
      <w:pPr>
        <w:pStyle w:val="ListParagraph"/>
        <w:tabs>
          <w:tab w:val="left" w:pos="680"/>
        </w:tabs>
        <w:autoSpaceDE w:val="0"/>
        <w:autoSpaceDN w:val="0"/>
        <w:adjustRightInd w:val="0"/>
        <w:jc w:val="both"/>
        <w:rPr>
          <w:rFonts w:ascii="Arial" w:hAnsi="Arial" w:cs="Arial"/>
          <w:color w:val="auto"/>
          <w:lang w:val="sr-Cyrl-RS"/>
        </w:rPr>
      </w:pPr>
      <w:r w:rsidRPr="0020712B">
        <w:rPr>
          <w:rFonts w:ascii="Arial" w:eastAsia="TimesNewRomanPS-BoldMT" w:hAnsi="Arial" w:cs="Arial"/>
          <w:bCs/>
          <w:color w:val="auto"/>
          <w:lang w:val="sr-Cyrl-RS"/>
        </w:rPr>
        <w:t>А</w:t>
      </w:r>
      <w:r w:rsidRPr="0020712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7F30A1" w:rsidRPr="0020712B" w:rsidRDefault="007F30A1" w:rsidP="007F30A1">
      <w:pPr>
        <w:tabs>
          <w:tab w:val="left" w:pos="0"/>
          <w:tab w:val="left" w:pos="1080"/>
        </w:tabs>
        <w:ind w:firstLine="720"/>
        <w:jc w:val="both"/>
        <w:rPr>
          <w:rFonts w:ascii="Arial" w:eastAsia="TimesNewRomanPSMT" w:hAnsi="Arial" w:cs="Arial"/>
          <w:b/>
          <w:bCs/>
          <w:color w:val="auto"/>
        </w:rPr>
      </w:pPr>
    </w:p>
    <w:p w:rsidR="007F30A1" w:rsidRPr="0065530E" w:rsidRDefault="007F30A1" w:rsidP="007F30A1">
      <w:pPr>
        <w:pStyle w:val="ListParagraph"/>
        <w:tabs>
          <w:tab w:val="left" w:pos="0"/>
          <w:tab w:val="left" w:pos="1080"/>
        </w:tabs>
        <w:ind w:left="0" w:firstLine="720"/>
        <w:jc w:val="both"/>
        <w:rPr>
          <w:rFonts w:ascii="Arial" w:eastAsia="TimesNewRomanPSMT" w:hAnsi="Arial" w:cs="Arial"/>
          <w:bCs/>
          <w:lang w:val="sr-Cyrl-CS"/>
        </w:rPr>
      </w:pPr>
    </w:p>
    <w:p w:rsidR="007F30A1" w:rsidRDefault="007F30A1" w:rsidP="007F30A1">
      <w:pPr>
        <w:pStyle w:val="ListParagraph"/>
        <w:jc w:val="both"/>
        <w:rPr>
          <w:rFonts w:ascii="Arial" w:hAnsi="Arial" w:cs="Arial"/>
          <w:bCs/>
          <w:iCs/>
          <w:lang w:val="sr-Cyrl-CS"/>
        </w:rPr>
      </w:pPr>
    </w:p>
    <w:p w:rsidR="007F30A1" w:rsidRDefault="007F30A1" w:rsidP="007F30A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4F53C9" w:rsidRPr="004F53C9" w:rsidRDefault="004F53C9" w:rsidP="004F53C9">
      <w:pPr>
        <w:ind w:left="720"/>
        <w:jc w:val="both"/>
        <w:rPr>
          <w:rFonts w:ascii="Arial" w:hAnsi="Arial" w:cs="Arial"/>
          <w:b/>
          <w:lang w:val="sr-Cyrl-RS"/>
        </w:rPr>
      </w:pPr>
    </w:p>
    <w:p w:rsidR="007F30A1" w:rsidRPr="00A14C9E" w:rsidRDefault="007F30A1" w:rsidP="007F30A1">
      <w:pPr>
        <w:numPr>
          <w:ilvl w:val="0"/>
          <w:numId w:val="24"/>
        </w:numPr>
        <w:jc w:val="both"/>
        <w:rPr>
          <w:rFonts w:ascii="Arial" w:hAnsi="Arial" w:cs="Arial"/>
          <w:b/>
          <w:lang w:val="sr-Cyrl-RS"/>
        </w:rPr>
      </w:pPr>
      <w:r w:rsidRPr="00A14C9E">
        <w:rPr>
          <w:rFonts w:ascii="Arial" w:hAnsi="Arial" w:cs="Arial"/>
          <w:b/>
        </w:rPr>
        <w:t xml:space="preserve">Критеријум за доделу уговора: </w:t>
      </w:r>
    </w:p>
    <w:p w:rsidR="007F30A1" w:rsidRDefault="007F30A1" w:rsidP="007F30A1">
      <w:pPr>
        <w:ind w:left="720"/>
        <w:jc w:val="both"/>
        <w:rPr>
          <w:rFonts w:ascii="Arial" w:hAnsi="Arial" w:cs="Arial"/>
          <w:lang w:val="sr-Cyrl-RS"/>
        </w:rPr>
      </w:pPr>
    </w:p>
    <w:p w:rsidR="007F30A1" w:rsidRDefault="007F30A1" w:rsidP="007F30A1">
      <w:pPr>
        <w:ind w:left="720"/>
        <w:jc w:val="both"/>
        <w:rPr>
          <w:rFonts w:ascii="Arial" w:hAnsi="Arial" w:cs="Arial"/>
          <w:lang w:val="sr-Cyrl-RS"/>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lang w:val="sr-Cyrl-RS"/>
        </w:rPr>
        <w:t>.</w:t>
      </w:r>
    </w:p>
    <w:p w:rsidR="007F30A1" w:rsidRDefault="007F30A1" w:rsidP="007F30A1">
      <w:pPr>
        <w:ind w:left="720"/>
        <w:jc w:val="both"/>
        <w:rPr>
          <w:rFonts w:ascii="Arial" w:hAnsi="Arial" w:cs="Arial"/>
          <w:lang w:val="sr-Cyrl-RS"/>
        </w:rPr>
      </w:pPr>
    </w:p>
    <w:p w:rsidR="007F30A1" w:rsidRPr="00295CCB" w:rsidRDefault="007F30A1" w:rsidP="007F30A1">
      <w:pPr>
        <w:pStyle w:val="ListParagraph"/>
        <w:jc w:val="both"/>
        <w:rPr>
          <w:rFonts w:ascii="Arial" w:hAnsi="Arial" w:cs="Arial"/>
          <w:b/>
          <w:bCs/>
        </w:rPr>
      </w:pPr>
    </w:p>
    <w:p w:rsidR="007F30A1" w:rsidRPr="00A14C9E" w:rsidRDefault="007F30A1" w:rsidP="007F30A1">
      <w:pPr>
        <w:pStyle w:val="ListParagraph"/>
        <w:numPr>
          <w:ilvl w:val="0"/>
          <w:numId w:val="24"/>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на основу којих ће наручилац извршити доделу уговора у ситуацији када постоје две или више понуд</w:t>
      </w:r>
      <w:r w:rsidR="00957E2E">
        <w:rPr>
          <w:rFonts w:ascii="Arial" w:hAnsi="Arial" w:cs="Arial"/>
          <w:b/>
          <w:bCs/>
        </w:rPr>
        <w:t>а са</w:t>
      </w:r>
      <w:r w:rsidRPr="00A14C9E">
        <w:rPr>
          <w:rFonts w:ascii="Arial" w:hAnsi="Arial" w:cs="Arial"/>
          <w:b/>
          <w:bCs/>
        </w:rPr>
        <w:t xml:space="preserve"> истом понуђеном ценом </w:t>
      </w:r>
    </w:p>
    <w:p w:rsidR="007F30A1" w:rsidRDefault="007F30A1" w:rsidP="007F30A1">
      <w:pPr>
        <w:jc w:val="both"/>
        <w:rPr>
          <w:rFonts w:ascii="Arial" w:hAnsi="Arial" w:cs="Arial"/>
          <w:b/>
          <w:bCs/>
        </w:rPr>
      </w:pPr>
    </w:p>
    <w:p w:rsidR="007F30A1" w:rsidRPr="00382F03" w:rsidRDefault="007F30A1" w:rsidP="007F30A1">
      <w:pPr>
        <w:jc w:val="both"/>
        <w:rPr>
          <w:rFonts w:ascii="Arial" w:eastAsia="Times New Roman" w:hAnsi="Arial" w:cs="Arial"/>
          <w:i/>
          <w:color w:val="auto"/>
          <w:kern w:val="0"/>
          <w:lang w:val="sr-Cyrl-RS" w:eastAsia="en-US"/>
        </w:rPr>
      </w:pPr>
      <w:r w:rsidRPr="00382F03">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60DA3">
        <w:rPr>
          <w:rFonts w:ascii="Arial" w:hAnsi="Arial" w:cs="Arial"/>
          <w:iCs/>
          <w:color w:val="auto"/>
        </w:rPr>
        <w:t>гарантни рок.</w:t>
      </w:r>
      <w:r w:rsidRPr="00382F03">
        <w:rPr>
          <w:rFonts w:ascii="Arial" w:hAnsi="Arial" w:cs="Arial"/>
          <w:iCs/>
          <w:color w:val="auto"/>
        </w:rPr>
        <w:t xml:space="preserve"> У случају истог понуђеног гарантног рока, као најповољнија биће изабрана понуда оног понуђача који је понудио </w:t>
      </w:r>
      <w:r w:rsidRPr="00660DA3">
        <w:rPr>
          <w:rFonts w:ascii="Arial" w:hAnsi="Arial" w:cs="Arial"/>
          <w:iCs/>
          <w:color w:val="auto"/>
        </w:rPr>
        <w:t>краћи рок испоруке</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7F30A1" w:rsidRPr="00382F03" w:rsidRDefault="007F30A1" w:rsidP="007F30A1">
      <w:pPr>
        <w:jc w:val="both"/>
        <w:rPr>
          <w:rFonts w:ascii="Arial" w:hAnsi="Arial" w:cs="Arial"/>
          <w:b/>
          <w:bCs/>
          <w:iCs/>
          <w:color w:val="auto"/>
          <w:lang w:val="sr-Cyrl-RS"/>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382F03">
        <w:rPr>
          <w:rFonts w:ascii="Arial" w:eastAsia="Times New Roman" w:hAnsi="Arial" w:cs="Arial"/>
          <w:color w:val="auto"/>
          <w:kern w:val="0"/>
          <w:lang w:val="sr-Cyrl-RS" w:eastAsia="en-US"/>
        </w:rPr>
        <w:t>додели уговора</w:t>
      </w:r>
      <w:r w:rsidRPr="00382F03">
        <w:rPr>
          <w:rFonts w:ascii="Arial" w:eastAsia="Times New Roman" w:hAnsi="Arial" w:cs="Arial"/>
          <w:color w:val="auto"/>
          <w:kern w:val="0"/>
          <w:lang w:eastAsia="en-US"/>
        </w:rPr>
        <w:t xml:space="preserve">, наручилац ће </w:t>
      </w:r>
      <w:r w:rsidRPr="00382F03">
        <w:rPr>
          <w:rFonts w:ascii="Arial" w:eastAsia="Times New Roman" w:hAnsi="Arial" w:cs="Arial"/>
          <w:color w:val="auto"/>
          <w:kern w:val="0"/>
          <w:lang w:val="sr-Cyrl-RS" w:eastAsia="en-US"/>
        </w:rPr>
        <w:t xml:space="preserve">уговор доделити </w:t>
      </w:r>
      <w:r w:rsidRPr="00382F03">
        <w:rPr>
          <w:rFonts w:ascii="Arial" w:eastAsia="Times New Roman" w:hAnsi="Arial" w:cs="Arial"/>
          <w:color w:val="auto"/>
          <w:kern w:val="0"/>
          <w:lang w:eastAsia="en-US"/>
        </w:rPr>
        <w:t xml:space="preserve">понуђачу који буде извучен путем жреба. </w:t>
      </w:r>
      <w:r w:rsidRPr="00382F03">
        <w:rPr>
          <w:rFonts w:ascii="Arial" w:eastAsia="Times New Roman" w:hAnsi="Arial" w:cs="Arial"/>
          <w:color w:val="auto"/>
        </w:rPr>
        <w:t>Наручилац ће писмено обавестити све понуђаче</w:t>
      </w:r>
      <w:r w:rsidRPr="00382F03">
        <w:rPr>
          <w:rFonts w:ascii="Arial" w:eastAsia="Times New Roman" w:hAnsi="Arial" w:cs="Arial"/>
          <w:color w:val="auto"/>
          <w:lang w:val="sr-Cyrl-RS"/>
        </w:rPr>
        <w:t xml:space="preserve"> који су поднели понуде</w:t>
      </w:r>
      <w:r w:rsidRPr="00382F03">
        <w:rPr>
          <w:rFonts w:ascii="Arial" w:eastAsia="Times New Roman" w:hAnsi="Arial" w:cs="Arial"/>
          <w:color w:val="auto"/>
        </w:rPr>
        <w:t xml:space="preserve">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Pr="00382F03">
        <w:rPr>
          <w:rFonts w:ascii="Arial" w:eastAsia="Times New Roman" w:hAnsi="Arial" w:cs="Arial"/>
          <w:color w:val="auto"/>
          <w:kern w:val="0"/>
          <w:lang w:val="sr-Cyrl-RS" w:eastAsia="en-US"/>
        </w:rPr>
        <w:t xml:space="preserve"> исти гарантни рок и исти рок испоруке.</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eastAsia="Times New Roman" w:hAnsi="Arial" w:cs="Arial"/>
          <w:color w:val="auto"/>
          <w:kern w:val="0"/>
          <w:lang w:val="sr-Cyrl-RS" w:eastAsia="en-US"/>
        </w:rPr>
        <w:t>додељен уговор</w:t>
      </w:r>
      <w:r w:rsidRPr="00382F03">
        <w:rPr>
          <w:rFonts w:ascii="Arial" w:eastAsia="Times New Roman" w:hAnsi="Arial" w:cs="Arial"/>
          <w:color w:val="auto"/>
          <w:kern w:val="0"/>
          <w:lang w:eastAsia="en-US"/>
        </w:rPr>
        <w:t xml:space="preserve">. </w:t>
      </w:r>
      <w:r w:rsidRPr="00382F03">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7F30A1" w:rsidRPr="00A14C9E" w:rsidRDefault="007F30A1" w:rsidP="007F30A1">
      <w:pPr>
        <w:jc w:val="both"/>
        <w:rPr>
          <w:rFonts w:ascii="Arial" w:hAnsi="Arial" w:cs="Arial"/>
          <w:b/>
          <w:bCs/>
          <w:i/>
          <w:iCs/>
          <w:lang w:val="sr-Cyrl-RS"/>
        </w:rPr>
      </w:pPr>
    </w:p>
    <w:p w:rsidR="007F30A1" w:rsidRDefault="007F30A1" w:rsidP="007F30A1">
      <w:pPr>
        <w:pStyle w:val="ListParagraph"/>
        <w:ind w:left="0"/>
        <w:jc w:val="both"/>
        <w:rPr>
          <w:rFonts w:ascii="Arial" w:hAnsi="Arial" w:cs="Arial"/>
          <w:lang w:val="sr-Latn-RS"/>
        </w:rPr>
      </w:pPr>
    </w:p>
    <w:p w:rsidR="007F30A1" w:rsidRPr="00450D3A" w:rsidRDefault="007F30A1" w:rsidP="007F30A1">
      <w:pPr>
        <w:pStyle w:val="ListParagraph"/>
        <w:ind w:left="0"/>
        <w:jc w:val="both"/>
        <w:rPr>
          <w:rFonts w:ascii="Arial" w:hAnsi="Arial" w:cs="Arial"/>
          <w:color w:val="auto"/>
          <w:lang w:val="sr-Latn-RS"/>
        </w:rPr>
      </w:pPr>
      <w:r w:rsidRPr="00450D3A">
        <w:rPr>
          <w:rFonts w:ascii="Arial" w:hAnsi="Arial" w:cs="Arial"/>
          <w:b/>
          <w:i/>
          <w:color w:val="auto"/>
          <w:sz w:val="28"/>
          <w:szCs w:val="28"/>
          <w:lang w:val="sr-Latn-RS"/>
        </w:rPr>
        <w:t xml:space="preserve">                </w:t>
      </w:r>
    </w:p>
    <w:p w:rsidR="007F30A1" w:rsidRPr="005C476E" w:rsidRDefault="007F30A1" w:rsidP="007F30A1">
      <w:pPr>
        <w:pStyle w:val="ListParagraph"/>
        <w:shd w:val="clear" w:color="auto" w:fill="C6D9F1"/>
        <w:ind w:left="0"/>
        <w:jc w:val="center"/>
        <w:rPr>
          <w:rFonts w:ascii="Arial" w:hAnsi="Arial" w:cs="Arial"/>
          <w:b/>
          <w:bCs/>
          <w:i/>
          <w:iCs/>
          <w:sz w:val="28"/>
          <w:szCs w:val="28"/>
          <w:lang w:val="ru-RU"/>
        </w:rPr>
      </w:pPr>
      <w:r w:rsidRPr="00450D3A">
        <w:rPr>
          <w:rFonts w:ascii="Arial" w:hAnsi="Arial" w:cs="Arial"/>
          <w:b/>
          <w:i/>
          <w:color w:val="auto"/>
          <w:sz w:val="28"/>
          <w:szCs w:val="28"/>
          <w:lang w:val="sr-Latn-RS"/>
        </w:rPr>
        <w:t xml:space="preserve">VI  </w:t>
      </w:r>
      <w:r w:rsidRPr="00450D3A">
        <w:rPr>
          <w:rFonts w:ascii="Arial" w:hAnsi="Arial" w:cs="Arial"/>
          <w:b/>
          <w:i/>
          <w:color w:val="auto"/>
          <w:sz w:val="28"/>
          <w:szCs w:val="28"/>
          <w:lang w:val="sr-Cyrl-RS"/>
        </w:rPr>
        <w:t>ОБРАЦИ КОЈИ ЧИНЕ САСТАВНИ ДЕО ПОНУДЕ</w:t>
      </w:r>
    </w:p>
    <w:p w:rsidR="007F30A1" w:rsidRDefault="007F30A1" w:rsidP="007F30A1">
      <w:pPr>
        <w:pStyle w:val="ListParagraph"/>
        <w:ind w:left="0"/>
        <w:jc w:val="both"/>
        <w:rPr>
          <w:rFonts w:ascii="Arial" w:hAnsi="Arial" w:cs="Arial"/>
          <w:lang w:val="sr-Latn-RS"/>
        </w:rPr>
      </w:pPr>
    </w:p>
    <w:p w:rsidR="007F30A1" w:rsidRDefault="007F30A1" w:rsidP="007F30A1">
      <w:pPr>
        <w:pStyle w:val="ListParagraph"/>
        <w:ind w:left="0"/>
        <w:jc w:val="both"/>
        <w:rPr>
          <w:lang w:val="sr-Cyrl-RS"/>
        </w:rPr>
      </w:pPr>
    </w:p>
    <w:p w:rsidR="007F30A1" w:rsidRDefault="007F30A1" w:rsidP="007F30A1">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7F30A1" w:rsidRDefault="007F30A1" w:rsidP="007F30A1">
      <w:pPr>
        <w:pStyle w:val="ListParagraph"/>
        <w:numPr>
          <w:ilvl w:val="0"/>
          <w:numId w:val="25"/>
        </w:numPr>
        <w:jc w:val="both"/>
        <w:rPr>
          <w:rFonts w:ascii="Arial" w:hAnsi="Arial" w:cs="Arial"/>
          <w:lang w:val="sr-Cyrl-RS"/>
        </w:rPr>
      </w:pPr>
      <w:r w:rsidRPr="00C27833">
        <w:rPr>
          <w:rFonts w:ascii="Arial" w:hAnsi="Arial" w:cs="Arial"/>
        </w:rPr>
        <w:t>Образац понуде (Образац 1);</w:t>
      </w:r>
    </w:p>
    <w:p w:rsidR="007F30A1" w:rsidRDefault="007F30A1" w:rsidP="007F30A1">
      <w:pPr>
        <w:pStyle w:val="ListParagraph"/>
        <w:numPr>
          <w:ilvl w:val="0"/>
          <w:numId w:val="25"/>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7F30A1" w:rsidRDefault="007F30A1" w:rsidP="007F30A1">
      <w:pPr>
        <w:pStyle w:val="ListParagraph"/>
        <w:numPr>
          <w:ilvl w:val="0"/>
          <w:numId w:val="25"/>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7F30A1" w:rsidRDefault="007F30A1" w:rsidP="007F30A1">
      <w:pPr>
        <w:pStyle w:val="ListParagraph"/>
        <w:numPr>
          <w:ilvl w:val="0"/>
          <w:numId w:val="25"/>
        </w:numPr>
        <w:jc w:val="both"/>
        <w:rPr>
          <w:rFonts w:ascii="Arial" w:hAnsi="Arial" w:cs="Arial"/>
          <w:lang w:val="sr-Cyrl-RS"/>
        </w:rPr>
      </w:pPr>
      <w:r w:rsidRPr="00BD5C71">
        <w:rPr>
          <w:rFonts w:ascii="Arial" w:hAnsi="Arial" w:cs="Arial"/>
        </w:rPr>
        <w:t>Образац изјаве о независној понуди (Образац 4);</w:t>
      </w:r>
    </w:p>
    <w:p w:rsidR="007F30A1" w:rsidRDefault="007F30A1" w:rsidP="007F30A1">
      <w:pPr>
        <w:pStyle w:val="ListParagraph"/>
        <w:numPr>
          <w:ilvl w:val="0"/>
          <w:numId w:val="25"/>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w:t>
      </w:r>
      <w:r>
        <w:rPr>
          <w:rFonts w:ascii="Arial" w:hAnsi="Arial" w:cs="Arial"/>
          <w:lang w:val="sr-Cyrl-RS"/>
        </w:rPr>
        <w:t>к</w:t>
      </w:r>
      <w:r w:rsidRPr="00BD5C71">
        <w:rPr>
          <w:rFonts w:ascii="Arial" w:hAnsi="Arial" w:cs="Arial"/>
        </w:rPr>
        <w:t>ур</w:t>
      </w:r>
      <w:r>
        <w:rPr>
          <w:rFonts w:ascii="Arial" w:hAnsi="Arial" w:cs="Arial"/>
        </w:rPr>
        <w:t>сном докумeнтацијом, (Образац 5)</w:t>
      </w:r>
      <w:r>
        <w:rPr>
          <w:rFonts w:ascii="Arial" w:hAnsi="Arial" w:cs="Arial"/>
          <w:lang w:val="sr-Cyrl-RS"/>
        </w:rPr>
        <w:t>;</w:t>
      </w:r>
    </w:p>
    <w:p w:rsidR="007F30A1" w:rsidRPr="006F74BD" w:rsidRDefault="007F30A1" w:rsidP="007F30A1">
      <w:pPr>
        <w:numPr>
          <w:ilvl w:val="0"/>
          <w:numId w:val="25"/>
        </w:numPr>
        <w:spacing w:before="100" w:beforeAutospacing="1" w:line="210" w:lineRule="atLeast"/>
        <w:jc w:val="both"/>
        <w:rPr>
          <w:rFonts w:ascii="Arial" w:eastAsia="Times New Roman" w:hAnsi="Arial" w:cs="Arial"/>
          <w:color w:val="auto"/>
          <w:lang w:val="sr-Cyrl-RS" w:eastAsia="sr-Latn-RS"/>
        </w:rPr>
      </w:pPr>
      <w:r w:rsidRPr="006F74BD">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Pr="006F74BD">
        <w:rPr>
          <w:rFonts w:ascii="Arial" w:eastAsia="Times New Roman" w:hAnsi="Arial" w:cs="Arial"/>
          <w:color w:val="auto"/>
          <w:lang w:val="sr-Cyrl-RS" w:eastAsia="sr-Latn-RS"/>
        </w:rPr>
        <w:t xml:space="preserve"> (Образац 6).</w:t>
      </w:r>
    </w:p>
    <w:p w:rsidR="007F30A1" w:rsidRPr="00462EA8" w:rsidRDefault="007F30A1" w:rsidP="007F30A1">
      <w:pPr>
        <w:pStyle w:val="ListParagraph"/>
        <w:ind w:left="360"/>
        <w:jc w:val="both"/>
        <w:rPr>
          <w:rFonts w:ascii="Arial" w:hAnsi="Arial" w:cs="Arial"/>
          <w:lang w:val="sr-Cyrl-RS"/>
        </w:rPr>
      </w:pPr>
    </w:p>
    <w:p w:rsidR="007F30A1" w:rsidRDefault="007F30A1" w:rsidP="007F30A1">
      <w:pPr>
        <w:pStyle w:val="ListParagraph"/>
        <w:ind w:left="0"/>
        <w:jc w:val="both"/>
        <w:rPr>
          <w:rFonts w:ascii="Arial" w:hAnsi="Arial" w:cs="Arial"/>
          <w:lang w:val="sr-Cyrl-RS"/>
        </w:rPr>
      </w:pPr>
    </w:p>
    <w:p w:rsidR="007F30A1" w:rsidRDefault="007F30A1" w:rsidP="007F30A1">
      <w:pPr>
        <w:pStyle w:val="ListParagraph"/>
        <w:ind w:left="0"/>
        <w:jc w:val="both"/>
        <w:rPr>
          <w:rFonts w:ascii="Arial" w:hAnsi="Arial" w:cs="Arial"/>
          <w:lang w:val="sr-Cyrl-RS"/>
        </w:rPr>
      </w:pPr>
    </w:p>
    <w:p w:rsidR="007F30A1" w:rsidRDefault="007F30A1" w:rsidP="007F30A1">
      <w:pPr>
        <w:pStyle w:val="ListParagraph"/>
        <w:ind w:left="0"/>
        <w:jc w:val="both"/>
        <w:rPr>
          <w:rFonts w:ascii="Arial" w:hAnsi="Arial" w:cs="Arial"/>
          <w:lang w:val="sr-Cyrl-RS"/>
        </w:rPr>
      </w:pPr>
    </w:p>
    <w:p w:rsidR="004F53C9" w:rsidRDefault="004F53C9" w:rsidP="007F30A1">
      <w:pPr>
        <w:pStyle w:val="ListParagraph"/>
        <w:ind w:left="0"/>
        <w:jc w:val="both"/>
        <w:rPr>
          <w:rFonts w:ascii="Arial" w:hAnsi="Arial" w:cs="Arial"/>
          <w:lang w:val="sr-Cyrl-RS"/>
        </w:rPr>
      </w:pPr>
    </w:p>
    <w:p w:rsidR="007F30A1" w:rsidRDefault="007F30A1" w:rsidP="007F30A1">
      <w:pPr>
        <w:pStyle w:val="ListParagraph"/>
        <w:ind w:left="0"/>
        <w:jc w:val="both"/>
        <w:rPr>
          <w:rFonts w:ascii="Arial" w:hAnsi="Arial" w:cs="Arial"/>
          <w:lang w:val="sr-Cyrl-RS"/>
        </w:rPr>
      </w:pPr>
    </w:p>
    <w:p w:rsidR="007F30A1" w:rsidRDefault="007F30A1" w:rsidP="007F30A1">
      <w:pPr>
        <w:pStyle w:val="ListParagraph"/>
        <w:ind w:left="0"/>
        <w:jc w:val="both"/>
        <w:rPr>
          <w:rFonts w:ascii="Arial" w:hAnsi="Arial" w:cs="Arial"/>
          <w:lang w:val="sr-Cyrl-RS"/>
        </w:rPr>
      </w:pPr>
    </w:p>
    <w:p w:rsidR="007F30A1" w:rsidRDefault="007F30A1" w:rsidP="007F30A1">
      <w:pPr>
        <w:pStyle w:val="ListParagraph"/>
        <w:ind w:left="0"/>
        <w:jc w:val="both"/>
        <w:rPr>
          <w:rFonts w:ascii="Arial" w:hAnsi="Arial" w:cs="Arial"/>
          <w:lang w:val="sr-Cyrl-RS"/>
        </w:rPr>
      </w:pPr>
    </w:p>
    <w:p w:rsidR="007F30A1" w:rsidRDefault="007F30A1" w:rsidP="007F30A1">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7F30A1" w:rsidRDefault="007F30A1" w:rsidP="007F30A1">
      <w:pPr>
        <w:ind w:left="720"/>
        <w:jc w:val="center"/>
        <w:rPr>
          <w:rFonts w:ascii="Arial" w:hAnsi="Arial" w:cs="Arial"/>
          <w:b/>
          <w:bCs/>
          <w:iCs/>
          <w:sz w:val="28"/>
          <w:szCs w:val="28"/>
          <w:lang w:val="sr-Cyrl-RS"/>
        </w:rPr>
      </w:pPr>
    </w:p>
    <w:p w:rsidR="007F30A1" w:rsidRDefault="007F30A1" w:rsidP="007F30A1">
      <w:pPr>
        <w:ind w:left="720"/>
        <w:jc w:val="center"/>
        <w:rPr>
          <w:rFonts w:ascii="Arial" w:hAnsi="Arial" w:cs="Arial"/>
          <w:b/>
          <w:bCs/>
          <w:iCs/>
          <w:sz w:val="28"/>
          <w:szCs w:val="28"/>
          <w:lang w:val="sr-Latn-RS"/>
        </w:rPr>
      </w:pPr>
      <w:r w:rsidRPr="00E34504">
        <w:rPr>
          <w:rFonts w:ascii="Arial" w:hAnsi="Arial" w:cs="Arial"/>
          <w:b/>
          <w:bCs/>
          <w:iCs/>
          <w:sz w:val="28"/>
          <w:szCs w:val="28"/>
          <w:lang w:val="sr-Cyrl-RS"/>
        </w:rPr>
        <w:t>ОБРАЗАЦ ПОНУДЕ</w:t>
      </w:r>
    </w:p>
    <w:p w:rsidR="007F30A1" w:rsidRDefault="007F30A1" w:rsidP="007F30A1">
      <w:pPr>
        <w:rPr>
          <w:rFonts w:ascii="Arial" w:hAnsi="Arial" w:cs="Arial"/>
          <w:b/>
          <w:bCs/>
          <w:i/>
          <w:iCs/>
          <w:sz w:val="28"/>
          <w:szCs w:val="28"/>
          <w:u w:val="single"/>
          <w:lang w:val="sr-Cyrl-RS"/>
        </w:rPr>
      </w:pPr>
    </w:p>
    <w:p w:rsidR="007F30A1" w:rsidRPr="003D06F8" w:rsidRDefault="007F30A1" w:rsidP="007F30A1">
      <w:pPr>
        <w:jc w:val="center"/>
        <w:rPr>
          <w:rFonts w:ascii="Arial" w:hAnsi="Arial" w:cs="Arial"/>
          <w:i/>
          <w:iCs/>
          <w:lang w:val="sr-Latn-R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RS"/>
        </w:rPr>
        <w:t xml:space="preserve"> безбедносних ауто седишта за децу</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Pr>
          <w:rFonts w:ascii="Arial" w:hAnsi="Arial" w:cs="Arial"/>
          <w:lang w:val="sr-Cyrl-RS"/>
        </w:rPr>
        <w:t>404-</w:t>
      </w:r>
      <w:r w:rsidR="009754E5">
        <w:rPr>
          <w:rFonts w:ascii="Arial" w:hAnsi="Arial" w:cs="Arial"/>
          <w:lang w:val="sr-Latn-RS"/>
        </w:rPr>
        <w:t>8</w:t>
      </w:r>
      <w:r w:rsidR="009754E5">
        <w:rPr>
          <w:rFonts w:ascii="Arial" w:hAnsi="Arial" w:cs="Arial"/>
          <w:lang w:val="sr-Cyrl-RS"/>
        </w:rPr>
        <w:t>/2018</w:t>
      </w:r>
    </w:p>
    <w:p w:rsidR="007F30A1" w:rsidRDefault="007F30A1" w:rsidP="007F30A1">
      <w:pPr>
        <w:jc w:val="both"/>
        <w:rPr>
          <w:rFonts w:ascii="Arial" w:hAnsi="Arial" w:cs="Arial"/>
          <w:i/>
          <w:iCs/>
        </w:rPr>
      </w:pPr>
    </w:p>
    <w:p w:rsidR="007F30A1" w:rsidRDefault="007F30A1" w:rsidP="007F30A1">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F30A1"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rPr>
            </w:pPr>
            <w:r>
              <w:rPr>
                <w:rFonts w:ascii="Arial" w:hAnsi="Arial" w:cs="Arial"/>
                <w:i/>
                <w:iCs/>
              </w:rPr>
              <w:t>Назив понуђача:</w:t>
            </w:r>
          </w:p>
          <w:p w:rsidR="007F30A1" w:rsidRDefault="007F30A1" w:rsidP="0047023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rPr>
            </w:pPr>
          </w:p>
          <w:p w:rsidR="007F30A1" w:rsidRDefault="007F30A1" w:rsidP="00470239">
            <w:pPr>
              <w:rPr>
                <w:rFonts w:ascii="Arial" w:hAnsi="Arial" w:cs="Arial"/>
                <w:b/>
                <w:bCs/>
                <w:i/>
                <w:iCs/>
              </w:rPr>
            </w:pPr>
          </w:p>
          <w:p w:rsidR="007F30A1" w:rsidRDefault="007F30A1" w:rsidP="00470239">
            <w:pPr>
              <w:rPr>
                <w:rFonts w:ascii="Arial" w:hAnsi="Arial" w:cs="Arial"/>
                <w:b/>
                <w:bCs/>
                <w:i/>
                <w:iCs/>
              </w:rPr>
            </w:pPr>
          </w:p>
        </w:tc>
      </w:tr>
      <w:tr w:rsidR="007F30A1"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rPr>
            </w:pPr>
            <w:r>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rPr>
            </w:pPr>
          </w:p>
          <w:p w:rsidR="007F30A1" w:rsidRDefault="007F30A1" w:rsidP="00470239">
            <w:pPr>
              <w:rPr>
                <w:rFonts w:ascii="Arial" w:hAnsi="Arial" w:cs="Arial"/>
                <w:b/>
                <w:bCs/>
                <w:i/>
                <w:iCs/>
              </w:rPr>
            </w:pPr>
          </w:p>
          <w:p w:rsidR="009754E5" w:rsidRDefault="009754E5" w:rsidP="00470239">
            <w:pPr>
              <w:rPr>
                <w:rFonts w:ascii="Arial" w:hAnsi="Arial" w:cs="Arial"/>
                <w:b/>
                <w:bCs/>
                <w:i/>
                <w:iCs/>
              </w:rPr>
            </w:pPr>
          </w:p>
        </w:tc>
      </w:tr>
      <w:tr w:rsidR="007F30A1"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rPr>
            </w:pPr>
            <w:r>
              <w:rPr>
                <w:rFonts w:ascii="Arial" w:hAnsi="Arial" w:cs="Arial"/>
                <w:i/>
                <w:iCs/>
              </w:rPr>
              <w:t>Матични број понуђача:</w:t>
            </w:r>
          </w:p>
          <w:p w:rsidR="007F30A1" w:rsidRDefault="007F30A1" w:rsidP="0047023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rPr>
            </w:pPr>
          </w:p>
          <w:p w:rsidR="007F30A1" w:rsidRDefault="007F30A1" w:rsidP="00470239">
            <w:pPr>
              <w:rPr>
                <w:rFonts w:ascii="Arial" w:hAnsi="Arial" w:cs="Arial"/>
                <w:b/>
                <w:bCs/>
                <w:i/>
                <w:iCs/>
              </w:rPr>
            </w:pPr>
          </w:p>
        </w:tc>
      </w:tr>
      <w:tr w:rsidR="007F30A1" w:rsidRPr="00221130"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lang w:val="ru-RU"/>
              </w:rPr>
            </w:pPr>
          </w:p>
        </w:tc>
      </w:tr>
      <w:tr w:rsidR="009754E5" w:rsidRPr="00221130" w:rsidTr="00470239">
        <w:tc>
          <w:tcPr>
            <w:tcW w:w="4621" w:type="dxa"/>
            <w:tcBorders>
              <w:top w:val="single" w:sz="4" w:space="0" w:color="000000"/>
              <w:left w:val="single" w:sz="4" w:space="0" w:color="000000"/>
              <w:bottom w:val="single" w:sz="4" w:space="0" w:color="000000"/>
            </w:tcBorders>
            <w:shd w:val="clear" w:color="auto" w:fill="auto"/>
          </w:tcPr>
          <w:p w:rsidR="009754E5" w:rsidRDefault="009754E5" w:rsidP="00470239">
            <w:pPr>
              <w:jc w:val="both"/>
              <w:rPr>
                <w:rFonts w:ascii="Arial" w:hAnsi="Arial" w:cs="Arial"/>
                <w:i/>
                <w:iCs/>
                <w:lang w:val="ru-RU"/>
              </w:rPr>
            </w:pPr>
            <w:r>
              <w:rPr>
                <w:rFonts w:ascii="Arial" w:hAnsi="Arial" w:cs="Arial"/>
                <w:i/>
                <w:iCs/>
                <w:lang w:val="ru-RU"/>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54E5" w:rsidRDefault="009754E5" w:rsidP="00470239">
            <w:pPr>
              <w:snapToGrid w:val="0"/>
              <w:rPr>
                <w:rFonts w:ascii="Arial" w:hAnsi="Arial" w:cs="Arial"/>
                <w:bCs/>
                <w:i/>
                <w:iCs/>
                <w:lang w:val="ru-RU"/>
              </w:rPr>
            </w:pPr>
            <w:r>
              <w:rPr>
                <w:rFonts w:ascii="Arial" w:hAnsi="Arial" w:cs="Arial"/>
                <w:bCs/>
                <w:i/>
                <w:iCs/>
                <w:lang w:val="ru-RU"/>
              </w:rPr>
              <w:t>м</w:t>
            </w:r>
            <w:r w:rsidRPr="009754E5">
              <w:rPr>
                <w:rFonts w:ascii="Arial" w:hAnsi="Arial" w:cs="Arial"/>
                <w:bCs/>
                <w:i/>
                <w:iCs/>
                <w:lang w:val="ru-RU"/>
              </w:rPr>
              <w:t>икро – мало – велико</w:t>
            </w:r>
            <w:r>
              <w:rPr>
                <w:rFonts w:ascii="Arial" w:hAnsi="Arial" w:cs="Arial"/>
                <w:bCs/>
                <w:i/>
                <w:iCs/>
                <w:lang w:val="ru-RU"/>
              </w:rPr>
              <w:t xml:space="preserve"> –</w:t>
            </w:r>
            <w:r w:rsidRPr="009754E5">
              <w:rPr>
                <w:rFonts w:ascii="Arial" w:hAnsi="Arial" w:cs="Arial"/>
                <w:bCs/>
                <w:i/>
                <w:iCs/>
                <w:lang w:val="ru-RU"/>
              </w:rPr>
              <w:t xml:space="preserve"> </w:t>
            </w:r>
            <w:r>
              <w:rPr>
                <w:rFonts w:ascii="Arial" w:hAnsi="Arial" w:cs="Arial"/>
                <w:bCs/>
                <w:i/>
                <w:iCs/>
                <w:lang w:val="ru-RU"/>
              </w:rPr>
              <w:t>физичко</w:t>
            </w:r>
          </w:p>
          <w:p w:rsidR="009754E5" w:rsidRPr="009754E5" w:rsidRDefault="009754E5" w:rsidP="00470239">
            <w:pPr>
              <w:snapToGrid w:val="0"/>
              <w:rPr>
                <w:rFonts w:ascii="Arial" w:hAnsi="Arial" w:cs="Arial"/>
                <w:bCs/>
                <w:i/>
                <w:iCs/>
                <w:sz w:val="20"/>
                <w:szCs w:val="20"/>
                <w:lang w:val="ru-RU"/>
              </w:rPr>
            </w:pPr>
            <w:r w:rsidRPr="009754E5">
              <w:rPr>
                <w:rFonts w:ascii="Arial" w:hAnsi="Arial" w:cs="Arial"/>
                <w:bCs/>
                <w:i/>
                <w:iCs/>
                <w:sz w:val="20"/>
                <w:szCs w:val="20"/>
                <w:lang w:val="ru-RU"/>
              </w:rPr>
              <w:t>( заокружи одговарајуће )</w:t>
            </w:r>
          </w:p>
        </w:tc>
      </w:tr>
      <w:tr w:rsidR="007F30A1"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rPr>
            </w:pPr>
            <w:r>
              <w:rPr>
                <w:rFonts w:ascii="Arial" w:hAnsi="Arial" w:cs="Arial"/>
                <w:i/>
                <w:iCs/>
              </w:rPr>
              <w:t>Име особе за контакт:</w:t>
            </w:r>
          </w:p>
          <w:p w:rsidR="007F30A1" w:rsidRDefault="007F30A1" w:rsidP="0047023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rPr>
            </w:pPr>
          </w:p>
          <w:p w:rsidR="007F30A1" w:rsidRDefault="007F30A1" w:rsidP="00470239">
            <w:pPr>
              <w:rPr>
                <w:rFonts w:ascii="Arial" w:hAnsi="Arial" w:cs="Arial"/>
                <w:b/>
                <w:bCs/>
                <w:i/>
                <w:iCs/>
              </w:rPr>
            </w:pPr>
          </w:p>
        </w:tc>
      </w:tr>
      <w:tr w:rsidR="007F30A1" w:rsidRPr="00221130"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F30A1" w:rsidRDefault="007F30A1" w:rsidP="0047023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lang w:val="ru-RU"/>
              </w:rPr>
            </w:pPr>
          </w:p>
        </w:tc>
      </w:tr>
      <w:tr w:rsidR="007F30A1"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rPr>
            </w:pPr>
            <w:r>
              <w:rPr>
                <w:rFonts w:ascii="Arial" w:hAnsi="Arial" w:cs="Arial"/>
                <w:i/>
                <w:iCs/>
              </w:rPr>
              <w:t>Телефон:</w:t>
            </w:r>
          </w:p>
          <w:p w:rsidR="007F30A1" w:rsidRDefault="007F30A1" w:rsidP="0047023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rPr>
            </w:pPr>
          </w:p>
          <w:p w:rsidR="007F30A1" w:rsidRDefault="007F30A1" w:rsidP="00470239">
            <w:pPr>
              <w:rPr>
                <w:rFonts w:ascii="Arial" w:hAnsi="Arial" w:cs="Arial"/>
                <w:b/>
                <w:bCs/>
                <w:i/>
                <w:iCs/>
              </w:rPr>
            </w:pPr>
          </w:p>
        </w:tc>
      </w:tr>
      <w:tr w:rsidR="007F30A1"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rPr>
            </w:pPr>
            <w:r>
              <w:rPr>
                <w:rFonts w:ascii="Arial" w:hAnsi="Arial" w:cs="Arial"/>
                <w:i/>
                <w:iCs/>
              </w:rPr>
              <w:t>Телефакс:</w:t>
            </w:r>
          </w:p>
          <w:p w:rsidR="007F30A1" w:rsidRDefault="007F30A1" w:rsidP="0047023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rPr>
            </w:pPr>
          </w:p>
          <w:p w:rsidR="007F30A1" w:rsidRDefault="007F30A1" w:rsidP="00470239">
            <w:pPr>
              <w:rPr>
                <w:rFonts w:ascii="Arial" w:hAnsi="Arial" w:cs="Arial"/>
                <w:b/>
                <w:bCs/>
                <w:i/>
                <w:iCs/>
              </w:rPr>
            </w:pPr>
          </w:p>
        </w:tc>
      </w:tr>
      <w:tr w:rsidR="007F30A1"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lang w:val="ru-RU"/>
              </w:rPr>
            </w:pPr>
            <w:r>
              <w:rPr>
                <w:rFonts w:ascii="Arial" w:hAnsi="Arial" w:cs="Arial"/>
                <w:i/>
                <w:iCs/>
                <w:lang w:val="ru-RU"/>
              </w:rPr>
              <w:t>Број рачуна понуђача и назив банке:</w:t>
            </w:r>
          </w:p>
          <w:p w:rsidR="007F30A1" w:rsidRDefault="007F30A1" w:rsidP="0047023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b/>
                <w:bCs/>
                <w:i/>
                <w:iCs/>
                <w:lang w:val="ru-RU"/>
              </w:rPr>
            </w:pPr>
          </w:p>
          <w:p w:rsidR="007F30A1" w:rsidRDefault="007F30A1" w:rsidP="00470239">
            <w:pPr>
              <w:rPr>
                <w:rFonts w:ascii="Arial" w:hAnsi="Arial" w:cs="Arial"/>
                <w:b/>
                <w:bCs/>
                <w:i/>
                <w:iCs/>
                <w:lang w:val="ru-RU"/>
              </w:rPr>
            </w:pPr>
          </w:p>
        </w:tc>
      </w:tr>
      <w:tr w:rsidR="007F30A1" w:rsidTr="00470239">
        <w:tc>
          <w:tcPr>
            <w:tcW w:w="4621"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ind w:firstLine="708"/>
              <w:rPr>
                <w:rFonts w:ascii="Arial" w:hAnsi="Arial" w:cs="Arial"/>
                <w:b/>
                <w:bCs/>
                <w:i/>
                <w:iCs/>
                <w:lang w:val="ru-RU"/>
              </w:rPr>
            </w:pPr>
          </w:p>
          <w:p w:rsidR="007F30A1" w:rsidRDefault="007F30A1" w:rsidP="009754E5">
            <w:pPr>
              <w:rPr>
                <w:rFonts w:ascii="Arial" w:hAnsi="Arial" w:cs="Arial"/>
                <w:b/>
                <w:bCs/>
                <w:i/>
                <w:iCs/>
                <w:lang w:val="ru-RU"/>
              </w:rPr>
            </w:pPr>
          </w:p>
        </w:tc>
      </w:tr>
    </w:tbl>
    <w:p w:rsidR="007F30A1" w:rsidRDefault="007F30A1" w:rsidP="007F30A1">
      <w:pPr>
        <w:rPr>
          <w:rFonts w:ascii="Arial" w:hAnsi="Arial" w:cs="Arial"/>
          <w:b/>
          <w:bCs/>
          <w:i/>
          <w:iCs/>
        </w:rPr>
      </w:pPr>
    </w:p>
    <w:p w:rsidR="007F30A1" w:rsidRDefault="007F30A1" w:rsidP="007F30A1">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F30A1" w:rsidTr="0047023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center"/>
            </w:pPr>
          </w:p>
          <w:p w:rsidR="007F30A1" w:rsidRDefault="007F30A1" w:rsidP="00470239">
            <w:pPr>
              <w:jc w:val="center"/>
              <w:rPr>
                <w:rFonts w:ascii="Arial" w:eastAsia="TimesNewRomanPSMT" w:hAnsi="Arial" w:cs="Arial"/>
                <w:b/>
                <w:bCs/>
              </w:rPr>
            </w:pPr>
            <w:r>
              <w:rPr>
                <w:rFonts w:ascii="Arial" w:eastAsia="TimesNewRomanPSMT" w:hAnsi="Arial" w:cs="Arial"/>
                <w:b/>
                <w:bCs/>
              </w:rPr>
              <w:t xml:space="preserve">А) САМОСТАЛНО </w:t>
            </w:r>
          </w:p>
        </w:tc>
      </w:tr>
      <w:tr w:rsidR="007F30A1" w:rsidTr="0047023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center"/>
              <w:rPr>
                <w:rFonts w:ascii="Arial" w:eastAsia="TimesNewRomanPSMT" w:hAnsi="Arial" w:cs="Arial"/>
                <w:b/>
                <w:bCs/>
              </w:rPr>
            </w:pPr>
          </w:p>
          <w:p w:rsidR="007F30A1" w:rsidRDefault="007F30A1" w:rsidP="00470239">
            <w:pPr>
              <w:jc w:val="center"/>
              <w:rPr>
                <w:rFonts w:ascii="Arial" w:eastAsia="TimesNewRomanPSMT" w:hAnsi="Arial" w:cs="Arial"/>
                <w:b/>
                <w:bCs/>
              </w:rPr>
            </w:pPr>
            <w:r>
              <w:rPr>
                <w:rFonts w:ascii="Arial" w:eastAsia="TimesNewRomanPSMT" w:hAnsi="Arial" w:cs="Arial"/>
                <w:b/>
                <w:bCs/>
              </w:rPr>
              <w:t>Б) СА ПОДИЗВОЂАЧЕМ</w:t>
            </w:r>
          </w:p>
        </w:tc>
      </w:tr>
      <w:tr w:rsidR="007F30A1" w:rsidTr="0047023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center"/>
              <w:rPr>
                <w:rFonts w:ascii="Arial" w:eastAsia="TimesNewRomanPSMT" w:hAnsi="Arial" w:cs="Arial"/>
                <w:b/>
                <w:bCs/>
              </w:rPr>
            </w:pPr>
          </w:p>
          <w:p w:rsidR="007F30A1" w:rsidRDefault="007F30A1" w:rsidP="00470239">
            <w:pPr>
              <w:jc w:val="center"/>
              <w:rPr>
                <w:rFonts w:ascii="Arial" w:hAnsi="Arial" w:cs="Arial"/>
                <w:b/>
                <w:i/>
                <w:iCs/>
                <w:lang w:val="ru-RU"/>
              </w:rPr>
            </w:pPr>
            <w:r>
              <w:rPr>
                <w:rFonts w:ascii="Arial" w:eastAsia="TimesNewRomanPSMT" w:hAnsi="Arial" w:cs="Arial"/>
                <w:b/>
                <w:bCs/>
              </w:rPr>
              <w:t>В) КАО ЗАЈЕДНИЧКУ ПОНУДУ</w:t>
            </w:r>
          </w:p>
        </w:tc>
      </w:tr>
    </w:tbl>
    <w:p w:rsidR="007F30A1" w:rsidRDefault="007F30A1" w:rsidP="007F30A1">
      <w:pPr>
        <w:jc w:val="both"/>
        <w:rPr>
          <w:rFonts w:ascii="Arial" w:hAnsi="Arial" w:cs="Arial"/>
          <w:b/>
          <w:i/>
          <w:iCs/>
          <w:u w:val="single"/>
          <w:lang w:val="ru-RU"/>
        </w:rPr>
      </w:pPr>
    </w:p>
    <w:p w:rsidR="007F30A1" w:rsidRDefault="007F30A1" w:rsidP="007F30A1">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F30A1" w:rsidRDefault="007F30A1" w:rsidP="007F30A1">
      <w:pPr>
        <w:jc w:val="both"/>
        <w:rPr>
          <w:rFonts w:ascii="Arial" w:eastAsia="TimesNewRomanPSMT" w:hAnsi="Arial" w:cs="Arial"/>
          <w:b/>
          <w:bCs/>
          <w:i/>
          <w:lang w:val="sr-Cyrl-CS"/>
        </w:rPr>
      </w:pPr>
    </w:p>
    <w:p w:rsidR="007F30A1" w:rsidRDefault="007F30A1" w:rsidP="007F30A1">
      <w:pPr>
        <w:jc w:val="both"/>
        <w:rPr>
          <w:rFonts w:ascii="Arial" w:eastAsia="TimesNewRomanPSMT" w:hAnsi="Arial" w:cs="Arial"/>
          <w:b/>
          <w:bCs/>
          <w:i/>
          <w:lang w:val="sr-Cyrl-CS"/>
        </w:rPr>
      </w:pPr>
    </w:p>
    <w:p w:rsidR="007F30A1" w:rsidRDefault="007F30A1" w:rsidP="007F30A1">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7F30A1" w:rsidRDefault="007F30A1" w:rsidP="007F30A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pPr>
          </w:p>
          <w:p w:rsidR="007F30A1" w:rsidRDefault="007F30A1" w:rsidP="00470239">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lang w:val="ru-RU"/>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lang w:val="ru-RU"/>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lang w:val="ru-RU"/>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lang w:val="ru-RU"/>
              </w:rPr>
            </w:pPr>
          </w:p>
        </w:tc>
      </w:tr>
    </w:tbl>
    <w:p w:rsidR="007F30A1" w:rsidRDefault="007F30A1" w:rsidP="007F30A1">
      <w:pPr>
        <w:jc w:val="both"/>
        <w:rPr>
          <w:rFonts w:ascii="Arial" w:hAnsi="Arial" w:cs="Arial"/>
          <w:b/>
          <w:bCs/>
          <w:i/>
          <w:iCs/>
          <w:u w:val="single"/>
          <w:lang w:val="ru-RU"/>
        </w:rPr>
      </w:pPr>
    </w:p>
    <w:p w:rsidR="007F30A1" w:rsidRDefault="007F30A1" w:rsidP="007F30A1">
      <w:pPr>
        <w:jc w:val="both"/>
        <w:rPr>
          <w:rFonts w:ascii="Arial" w:hAnsi="Arial" w:cs="Arial"/>
          <w:b/>
          <w:bCs/>
          <w:i/>
          <w:iCs/>
          <w:u w:val="single"/>
          <w:lang w:val="ru-RU"/>
        </w:rPr>
      </w:pPr>
    </w:p>
    <w:p w:rsidR="007F30A1" w:rsidRDefault="007F30A1" w:rsidP="007F30A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F30A1" w:rsidRDefault="007F30A1" w:rsidP="007F30A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F30A1" w:rsidRDefault="007F30A1" w:rsidP="007F30A1">
      <w:pPr>
        <w:jc w:val="both"/>
        <w:rPr>
          <w:rFonts w:ascii="Arial" w:eastAsia="TimesNewRomanPSMT" w:hAnsi="Arial" w:cs="Arial"/>
          <w:b/>
          <w:bCs/>
          <w:lang w:val="ru-RU"/>
        </w:rPr>
      </w:pPr>
    </w:p>
    <w:p w:rsidR="007F30A1" w:rsidRDefault="007F30A1" w:rsidP="007F30A1">
      <w:pPr>
        <w:jc w:val="both"/>
        <w:rPr>
          <w:rFonts w:ascii="Arial" w:eastAsia="TimesNewRomanPSMT" w:hAnsi="Arial" w:cs="Arial"/>
          <w:b/>
          <w:bCs/>
          <w:lang w:val="ru-RU"/>
        </w:rPr>
      </w:pPr>
    </w:p>
    <w:p w:rsidR="007F30A1" w:rsidRDefault="007F30A1" w:rsidP="007F30A1">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F30A1" w:rsidRDefault="007F30A1" w:rsidP="007F30A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pPr>
          </w:p>
          <w:p w:rsidR="007F30A1" w:rsidRDefault="007F30A1" w:rsidP="00470239">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lang w:val="ru-RU"/>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lang w:val="ru-RU"/>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lang w:val="ru-RU"/>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lang w:val="ru-RU"/>
              </w:rPr>
            </w:pPr>
          </w:p>
          <w:p w:rsidR="007F30A1" w:rsidRDefault="007F30A1" w:rsidP="0047023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r w:rsidR="007F30A1" w:rsidTr="00470239">
        <w:tc>
          <w:tcPr>
            <w:tcW w:w="4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i/>
              </w:rPr>
            </w:pPr>
          </w:p>
          <w:p w:rsidR="007F30A1" w:rsidRDefault="007F30A1" w:rsidP="0047023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
                <w:bCs/>
              </w:rPr>
            </w:pPr>
          </w:p>
        </w:tc>
      </w:tr>
    </w:tbl>
    <w:p w:rsidR="007F30A1" w:rsidRDefault="007F30A1" w:rsidP="007F30A1">
      <w:pPr>
        <w:jc w:val="both"/>
        <w:rPr>
          <w:rFonts w:ascii="Arial" w:hAnsi="Arial" w:cs="Arial"/>
          <w:b/>
          <w:bCs/>
          <w:i/>
          <w:iCs/>
          <w:u w:val="single"/>
          <w:lang w:val="sr-Cyrl-RS"/>
        </w:rPr>
      </w:pPr>
    </w:p>
    <w:p w:rsidR="007F30A1" w:rsidRDefault="007F30A1" w:rsidP="007F30A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F30A1" w:rsidRDefault="007F30A1" w:rsidP="007F30A1">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F30A1" w:rsidRDefault="007F30A1" w:rsidP="007F30A1">
      <w:pPr>
        <w:jc w:val="both"/>
        <w:rPr>
          <w:rFonts w:ascii="Arial" w:hAnsi="Arial" w:cs="Arial"/>
          <w:b/>
          <w:bCs/>
          <w:i/>
          <w:iCs/>
          <w:sz w:val="20"/>
          <w:szCs w:val="20"/>
        </w:rPr>
      </w:pPr>
    </w:p>
    <w:p w:rsidR="007F30A1" w:rsidRDefault="007F30A1" w:rsidP="007F30A1">
      <w:pPr>
        <w:jc w:val="both"/>
        <w:rPr>
          <w:rFonts w:ascii="Arial" w:hAnsi="Arial" w:cs="Arial"/>
          <w:b/>
          <w:bCs/>
          <w:i/>
          <w:iCs/>
          <w:sz w:val="20"/>
          <w:szCs w:val="20"/>
        </w:rPr>
      </w:pPr>
    </w:p>
    <w:p w:rsidR="007F30A1" w:rsidRDefault="007F30A1" w:rsidP="007F30A1">
      <w:pPr>
        <w:jc w:val="both"/>
        <w:rPr>
          <w:rFonts w:ascii="Arial" w:hAnsi="Arial" w:cs="Arial"/>
          <w:b/>
          <w:bCs/>
          <w:i/>
          <w:iCs/>
          <w:sz w:val="20"/>
          <w:szCs w:val="20"/>
        </w:rPr>
      </w:pPr>
    </w:p>
    <w:p w:rsidR="007F30A1" w:rsidRDefault="007F30A1" w:rsidP="007F30A1">
      <w:pPr>
        <w:jc w:val="both"/>
        <w:rPr>
          <w:rFonts w:ascii="Arial" w:hAnsi="Arial" w:cs="Arial"/>
          <w:lang w:val="sr-Latn-R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RS"/>
        </w:rPr>
        <w:t xml:space="preserve">  -  </w:t>
      </w:r>
      <w:r>
        <w:rPr>
          <w:rFonts w:ascii="Arial" w:hAnsi="Arial" w:cs="Arial"/>
          <w:lang w:val="sr-Cyrl-RS"/>
        </w:rPr>
        <w:t xml:space="preserve">безбедносна ауто седишта за децу              </w:t>
      </w:r>
      <w:r>
        <w:rPr>
          <w:rFonts w:ascii="Arial" w:hAnsi="Arial" w:cs="Arial"/>
          <w:i/>
          <w:lang w:val="sr-Cyrl-CS"/>
        </w:rPr>
        <w:t xml:space="preserve"> </w:t>
      </w:r>
      <w:r w:rsidR="00FE4CCD">
        <w:rPr>
          <w:rFonts w:ascii="Arial" w:hAnsi="Arial" w:cs="Arial"/>
          <w:i/>
          <w:lang w:val="sr-Cyrl-CS"/>
        </w:rPr>
        <w:t xml:space="preserve">          </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Pr>
          <w:rFonts w:ascii="Arial" w:hAnsi="Arial" w:cs="Arial"/>
          <w:lang w:val="sr-Cyrl-RS"/>
        </w:rPr>
        <w:t>404-</w:t>
      </w:r>
      <w:r w:rsidR="00FE4CCD">
        <w:rPr>
          <w:rFonts w:ascii="Arial" w:hAnsi="Arial" w:cs="Arial"/>
          <w:lang w:val="sr-Latn-RS"/>
        </w:rPr>
        <w:t>8</w:t>
      </w:r>
      <w:r>
        <w:rPr>
          <w:rFonts w:ascii="Arial" w:hAnsi="Arial" w:cs="Arial"/>
          <w:lang w:val="sr-Cyrl-RS"/>
        </w:rPr>
        <w:t>/201</w:t>
      </w:r>
      <w:r w:rsidR="00FE4CCD">
        <w:rPr>
          <w:rFonts w:ascii="Arial" w:hAnsi="Arial" w:cs="Arial"/>
          <w:lang w:val="sr-Latn-RS"/>
        </w:rPr>
        <w:t>8</w:t>
      </w:r>
    </w:p>
    <w:p w:rsidR="007F30A1" w:rsidRDefault="007F30A1" w:rsidP="007F30A1">
      <w:pPr>
        <w:jc w:val="both"/>
        <w:rPr>
          <w:rFonts w:ascii="Arial" w:eastAsia="TimesNewRomanPSMT" w:hAnsi="Arial" w:cs="Arial"/>
          <w:b/>
          <w:bCs/>
        </w:rPr>
      </w:pPr>
    </w:p>
    <w:tbl>
      <w:tblPr>
        <w:tblW w:w="9161" w:type="dxa"/>
        <w:tblInd w:w="303" w:type="dxa"/>
        <w:tblLayout w:type="fixed"/>
        <w:tblLook w:val="0000" w:firstRow="0" w:lastRow="0" w:firstColumn="0" w:lastColumn="0" w:noHBand="0" w:noVBand="0"/>
      </w:tblPr>
      <w:tblGrid>
        <w:gridCol w:w="5617"/>
        <w:gridCol w:w="3544"/>
      </w:tblGrid>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p>
          <w:p w:rsidR="007F30A1" w:rsidRDefault="007F30A1" w:rsidP="00470239">
            <w:pPr>
              <w:jc w:val="both"/>
              <w:rPr>
                <w:rFonts w:ascii="Arial" w:eastAsia="TimesNewRomanPSMT" w:hAnsi="Arial" w:cs="Arial"/>
                <w:bCs/>
                <w:color w:val="FF0000"/>
                <w:lang w:val="ru-RU"/>
              </w:rPr>
            </w:pPr>
            <w:r>
              <w:rPr>
                <w:rFonts w:ascii="Arial" w:eastAsia="TimesNewRomanPSMT" w:hAnsi="Arial" w:cs="Arial"/>
                <w:bCs/>
                <w:lang w:val="ru-RU"/>
              </w:rPr>
              <w:t>Јединична цена по комаду без ПДВ-а /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color w:val="FF0000"/>
                <w:lang w:val="ru-RU"/>
              </w:rPr>
            </w:pPr>
          </w:p>
          <w:p w:rsidR="007F30A1" w:rsidRDefault="007F30A1" w:rsidP="00470239">
            <w:pPr>
              <w:jc w:val="both"/>
              <w:rPr>
                <w:rFonts w:ascii="Arial" w:eastAsia="TimesNewRomanPSMT" w:hAnsi="Arial" w:cs="Arial"/>
                <w:bCs/>
                <w:color w:val="FF0000"/>
                <w:lang w:val="ru-RU"/>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p>
          <w:p w:rsidR="007F30A1" w:rsidRDefault="007F30A1" w:rsidP="00470239">
            <w:pPr>
              <w:jc w:val="both"/>
              <w:rPr>
                <w:rFonts w:ascii="Arial" w:eastAsia="TimesNewRomanPSMT" w:hAnsi="Arial" w:cs="Arial"/>
                <w:bCs/>
                <w:lang w:val="ru-RU"/>
              </w:rPr>
            </w:pPr>
            <w:r>
              <w:rPr>
                <w:rFonts w:ascii="Arial" w:eastAsia="TimesNewRomanPSMT" w:hAnsi="Arial" w:cs="Arial"/>
                <w:bCs/>
                <w:lang w:val="ru-RU"/>
              </w:rPr>
              <w:t xml:space="preserve">Јединична </w:t>
            </w:r>
            <w:r w:rsidR="00FE4CCD">
              <w:rPr>
                <w:rFonts w:ascii="Arial" w:eastAsia="TimesNewRomanPSMT" w:hAnsi="Arial" w:cs="Arial"/>
                <w:bCs/>
                <w:lang w:val="ru-RU"/>
              </w:rPr>
              <w:t>цена по комаду са ПДВ-ом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color w:val="FF0000"/>
                <w:lang w:val="ru-RU"/>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r>
              <w:rPr>
                <w:rFonts w:ascii="Arial" w:eastAsia="TimesNewRomanPSMT" w:hAnsi="Arial" w:cs="Arial"/>
                <w:bCs/>
                <w:lang w:val="ru-RU"/>
              </w:rPr>
              <w:t>Укупна цена са свим трошковима за укупну количину од 400 комада без ПДВ-а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color w:val="FF0000"/>
                <w:lang w:val="ru-RU"/>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r>
              <w:rPr>
                <w:rFonts w:ascii="Arial" w:eastAsia="TimesNewRomanPSMT" w:hAnsi="Arial" w:cs="Arial"/>
                <w:bCs/>
                <w:lang w:val="ru-RU"/>
              </w:rPr>
              <w:t>Укупан износ ПДВ-а /у дин</w:t>
            </w:r>
          </w:p>
          <w:p w:rsidR="007F30A1" w:rsidRDefault="007F30A1" w:rsidP="00470239">
            <w:pPr>
              <w:snapToGrid w:val="0"/>
              <w:jc w:val="both"/>
              <w:rPr>
                <w:rFonts w:ascii="Arial" w:eastAsia="TimesNewRomanPSMT" w:hAnsi="Arial" w:cs="Arial"/>
                <w:bCs/>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color w:val="FF0000"/>
                <w:lang w:val="ru-RU"/>
              </w:rPr>
            </w:pPr>
          </w:p>
          <w:p w:rsidR="007F30A1" w:rsidRDefault="007F30A1" w:rsidP="00470239">
            <w:pPr>
              <w:snapToGrid w:val="0"/>
              <w:jc w:val="both"/>
              <w:rPr>
                <w:rFonts w:ascii="Arial" w:eastAsia="TimesNewRomanPSMT" w:hAnsi="Arial" w:cs="Arial"/>
                <w:bCs/>
                <w:color w:val="FF0000"/>
                <w:lang w:val="ru-RU"/>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r>
              <w:rPr>
                <w:rFonts w:ascii="Arial" w:eastAsia="TimesNewRomanPSMT" w:hAnsi="Arial" w:cs="Arial"/>
                <w:bCs/>
                <w:lang w:val="ru-RU"/>
              </w:rPr>
              <w:t>Укупна цена са свим трошковима за укупну количину од 400 комада са ПДВ-ом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color w:val="FF0000"/>
                <w:lang w:val="ru-RU"/>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p>
          <w:p w:rsidR="007F30A1" w:rsidRDefault="007F30A1" w:rsidP="00470239">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eastAsia="TimesNewRomanPSMT" w:hAnsi="Arial" w:cs="Arial"/>
                <w:bCs/>
                <w:lang w:val="ru-RU"/>
              </w:rPr>
            </w:pPr>
            <w:r>
              <w:rPr>
                <w:rFonts w:ascii="Arial" w:eastAsia="TimesNewRomanPSMT" w:hAnsi="Arial" w:cs="Arial"/>
                <w:bCs/>
                <w:lang w:val="ru-RU"/>
              </w:rPr>
              <w:t>Рок важења понуде (мин. 30 дана од дана отварања понуде)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Default="007F30A1" w:rsidP="00470239">
            <w:pPr>
              <w:jc w:val="both"/>
              <w:rPr>
                <w:rFonts w:ascii="Arial" w:eastAsia="TimesNewRomanPSMT" w:hAnsi="Arial" w:cs="Arial"/>
                <w:bCs/>
                <w:lang w:val="ru-RU"/>
              </w:rPr>
            </w:pPr>
            <w:r>
              <w:rPr>
                <w:rFonts w:ascii="Arial" w:eastAsia="TimesNewRomanPSMT" w:hAnsi="Arial" w:cs="Arial"/>
                <w:bCs/>
                <w:lang w:val="ru-RU"/>
              </w:rPr>
              <w:t>Рок испоруке (не дуже од 15 дана од наруџбе)</w:t>
            </w:r>
          </w:p>
          <w:p w:rsidR="007F30A1" w:rsidRDefault="007F30A1" w:rsidP="00470239">
            <w:pPr>
              <w:jc w:val="both"/>
              <w:rPr>
                <w:rFonts w:ascii="Arial" w:eastAsia="TimesNewRomanPSMT" w:hAnsi="Arial" w:cs="Arial"/>
                <w:bCs/>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lang w:val="ru-RU"/>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Pr="00055BE3" w:rsidRDefault="007F30A1" w:rsidP="00470239">
            <w:pPr>
              <w:jc w:val="both"/>
              <w:rPr>
                <w:rFonts w:ascii="Arial" w:eastAsia="TimesNewRomanPSMT" w:hAnsi="Arial" w:cs="Arial"/>
                <w:bCs/>
                <w:lang w:val="sr-Latn-RS"/>
              </w:rPr>
            </w:pPr>
            <w:r>
              <w:rPr>
                <w:rFonts w:ascii="Arial" w:eastAsia="TimesNewRomanPSMT" w:hAnsi="Arial" w:cs="Arial"/>
                <w:bCs/>
                <w:lang w:val="ru-RU"/>
              </w:rPr>
              <w:t xml:space="preserve">Гарантни </w:t>
            </w:r>
            <w:r>
              <w:rPr>
                <w:rFonts w:ascii="Arial" w:eastAsia="TimesNewRomanPSMT" w:hAnsi="Arial" w:cs="Arial"/>
                <w:bCs/>
              </w:rPr>
              <w:t>период</w:t>
            </w:r>
            <w:r>
              <w:rPr>
                <w:rFonts w:ascii="Arial" w:eastAsia="TimesNewRomanPSMT" w:hAnsi="Arial" w:cs="Arial"/>
                <w:bCs/>
                <w:lang w:val="sr-Cyrl-RS"/>
              </w:rPr>
              <w:t xml:space="preserve"> (најмање 2 године)</w:t>
            </w:r>
          </w:p>
          <w:p w:rsidR="007F30A1" w:rsidRDefault="007F30A1" w:rsidP="00470239">
            <w:pPr>
              <w:jc w:val="both"/>
              <w:rPr>
                <w:rFonts w:ascii="Arial" w:eastAsia="TimesNewRomanPSMT" w:hAnsi="Arial"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rPr>
            </w:pPr>
          </w:p>
        </w:tc>
      </w:tr>
      <w:tr w:rsidR="007F30A1" w:rsidTr="00470239">
        <w:tc>
          <w:tcPr>
            <w:tcW w:w="5617" w:type="dxa"/>
            <w:tcBorders>
              <w:top w:val="single" w:sz="4" w:space="0" w:color="000000"/>
              <w:left w:val="single" w:sz="4" w:space="0" w:color="000000"/>
              <w:bottom w:val="single" w:sz="4" w:space="0" w:color="000000"/>
            </w:tcBorders>
            <w:shd w:val="clear" w:color="auto" w:fill="auto"/>
          </w:tcPr>
          <w:p w:rsidR="007F30A1" w:rsidRPr="00015033" w:rsidRDefault="007F30A1" w:rsidP="00470239">
            <w:pPr>
              <w:jc w:val="both"/>
              <w:rPr>
                <w:rFonts w:ascii="Arial" w:eastAsia="TimesNewRomanPSMT" w:hAnsi="Arial" w:cs="Arial"/>
                <w:bCs/>
                <w:lang w:val="sr-Cyrl-RS"/>
              </w:rPr>
            </w:pPr>
            <w:r>
              <w:rPr>
                <w:rFonts w:ascii="Arial" w:eastAsia="TimesNewRomanPSMT" w:hAnsi="Arial" w:cs="Arial"/>
                <w:bCs/>
              </w:rPr>
              <w:t>Место и начин испоруке</w:t>
            </w:r>
            <w:r>
              <w:rPr>
                <w:rFonts w:ascii="Arial" w:eastAsia="TimesNewRomanPSMT" w:hAnsi="Arial" w:cs="Arial"/>
                <w:bCs/>
                <w:lang w:val="sr-Cyrl-RS"/>
              </w:rPr>
              <w:t xml:space="preserve"> (Градска управа Вршац</w:t>
            </w:r>
            <w:r w:rsidR="00FE4CCD">
              <w:rPr>
                <w:rFonts w:ascii="Arial" w:eastAsia="TimesNewRomanPSMT" w:hAnsi="Arial" w:cs="Arial"/>
                <w:bCs/>
                <w:lang w:val="sr-Cyrl-RS"/>
              </w:rPr>
              <w:t>)</w:t>
            </w:r>
          </w:p>
          <w:p w:rsidR="007F30A1" w:rsidRDefault="007F30A1" w:rsidP="00470239">
            <w:pPr>
              <w:jc w:val="both"/>
              <w:rPr>
                <w:rFonts w:ascii="Arial" w:eastAsia="TimesNewRomanPSMT" w:hAnsi="Arial"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both"/>
              <w:rPr>
                <w:rFonts w:ascii="Arial" w:eastAsia="TimesNewRomanPSMT" w:hAnsi="Arial" w:cs="Arial"/>
                <w:bCs/>
              </w:rPr>
            </w:pPr>
          </w:p>
        </w:tc>
      </w:tr>
    </w:tbl>
    <w:p w:rsidR="007F30A1" w:rsidRDefault="007F30A1" w:rsidP="007F30A1">
      <w:pPr>
        <w:ind w:left="720" w:firstLine="720"/>
        <w:jc w:val="both"/>
      </w:pPr>
    </w:p>
    <w:p w:rsidR="007F30A1" w:rsidRDefault="007F30A1" w:rsidP="007F30A1">
      <w:pPr>
        <w:ind w:left="720" w:firstLine="720"/>
        <w:jc w:val="both"/>
        <w:rPr>
          <w:rFonts w:eastAsia="TimesNewRomanPSMT"/>
          <w:bCs/>
        </w:rPr>
      </w:pPr>
    </w:p>
    <w:p w:rsidR="007F30A1" w:rsidRDefault="007F30A1" w:rsidP="007F30A1">
      <w:pPr>
        <w:ind w:left="720" w:firstLine="720"/>
        <w:jc w:val="both"/>
        <w:rPr>
          <w:rFonts w:eastAsia="TimesNewRomanPSMT"/>
          <w:bCs/>
        </w:rPr>
      </w:pPr>
    </w:p>
    <w:p w:rsidR="007F30A1" w:rsidRPr="0036552E" w:rsidRDefault="007F30A1" w:rsidP="007F30A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7F30A1" w:rsidRPr="0036552E" w:rsidRDefault="007F30A1" w:rsidP="007F30A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7F30A1" w:rsidRDefault="007F30A1" w:rsidP="007F30A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F30A1" w:rsidRDefault="007F30A1" w:rsidP="007F30A1">
      <w:pPr>
        <w:jc w:val="both"/>
        <w:rPr>
          <w:rFonts w:eastAsia="TimesNewRomanPS-BoldMT"/>
          <w:b/>
          <w:bCs/>
          <w:i/>
          <w:iCs/>
          <w:color w:val="002060"/>
        </w:rPr>
      </w:pPr>
    </w:p>
    <w:p w:rsidR="007F30A1" w:rsidRDefault="007F30A1" w:rsidP="007F30A1">
      <w:pPr>
        <w:jc w:val="both"/>
        <w:rPr>
          <w:rFonts w:ascii="Arial" w:hAnsi="Arial" w:cs="Arial"/>
          <w:b/>
          <w:bCs/>
          <w:i/>
          <w:iCs/>
          <w:u w:val="single"/>
        </w:rPr>
      </w:pPr>
    </w:p>
    <w:p w:rsidR="007F30A1" w:rsidRDefault="007F30A1" w:rsidP="007F30A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F30A1" w:rsidRDefault="007F30A1" w:rsidP="007F30A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FE4CCD" w:rsidRDefault="00FE4CCD" w:rsidP="007F30A1">
      <w:pPr>
        <w:rPr>
          <w:rFonts w:ascii="Arial" w:hAnsi="Arial" w:cs="Arial"/>
          <w:b/>
          <w:bCs/>
          <w:i/>
          <w:iCs/>
          <w:lang w:val="sr-Cyrl-RS"/>
        </w:rPr>
      </w:pPr>
    </w:p>
    <w:p w:rsidR="00FE4CCD" w:rsidRDefault="00FE4CCD" w:rsidP="007F30A1">
      <w:pPr>
        <w:rPr>
          <w:rFonts w:ascii="Arial" w:hAnsi="Arial" w:cs="Arial"/>
          <w:b/>
          <w:bCs/>
          <w:i/>
          <w:iCs/>
          <w:lang w:val="sr-Cyrl-RS"/>
        </w:rPr>
      </w:pPr>
    </w:p>
    <w:p w:rsidR="00FE4CCD" w:rsidRDefault="00FE4CCD" w:rsidP="007F30A1">
      <w:pPr>
        <w:rPr>
          <w:rFonts w:ascii="Arial" w:hAnsi="Arial" w:cs="Arial"/>
          <w:b/>
          <w:bCs/>
          <w:i/>
          <w:iCs/>
          <w:lang w:val="sr-Cyrl-RS"/>
        </w:rPr>
      </w:pPr>
    </w:p>
    <w:p w:rsidR="00FE4CCD" w:rsidRDefault="00FE4CCD"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jc w:val="right"/>
        <w:rPr>
          <w:rFonts w:ascii="Arial" w:hAnsi="Arial" w:cs="Arial"/>
          <w:b/>
          <w:bCs/>
          <w:i/>
          <w:iCs/>
          <w:sz w:val="28"/>
          <w:szCs w:val="28"/>
          <w:lang w:val="sr-Cyrl-RS"/>
        </w:rPr>
      </w:pPr>
      <w:r>
        <w:rPr>
          <w:rFonts w:ascii="Arial" w:hAnsi="Arial" w:cs="Arial"/>
          <w:b/>
          <w:bCs/>
          <w:i/>
          <w:iCs/>
          <w:sz w:val="28"/>
          <w:szCs w:val="28"/>
          <w:lang w:val="sr-Cyrl-RS"/>
        </w:rPr>
        <w:lastRenderedPageBreak/>
        <w:t xml:space="preserve"> (ОБРАЗАЦ 2)</w:t>
      </w:r>
    </w:p>
    <w:p w:rsidR="007F30A1" w:rsidRDefault="007F30A1" w:rsidP="007F30A1">
      <w:pPr>
        <w:jc w:val="right"/>
        <w:rPr>
          <w:rFonts w:ascii="Arial" w:hAnsi="Arial" w:cs="Arial"/>
          <w:b/>
          <w:bCs/>
          <w:i/>
          <w:iCs/>
          <w:sz w:val="28"/>
          <w:szCs w:val="28"/>
          <w:lang w:val="sr-Cyrl-RS"/>
        </w:rPr>
      </w:pPr>
    </w:p>
    <w:p w:rsidR="007F30A1" w:rsidRDefault="007F30A1" w:rsidP="007F30A1">
      <w:pPr>
        <w:jc w:val="right"/>
        <w:rPr>
          <w:rFonts w:ascii="Arial" w:hAnsi="Arial" w:cs="Arial"/>
          <w:b/>
          <w:bCs/>
          <w:i/>
          <w:iCs/>
          <w:sz w:val="28"/>
          <w:szCs w:val="28"/>
          <w:lang w:val="sr-Cyrl-RS"/>
        </w:rPr>
      </w:pPr>
    </w:p>
    <w:p w:rsidR="007F30A1" w:rsidRDefault="007F30A1" w:rsidP="007F30A1">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7F30A1" w:rsidRDefault="007F30A1" w:rsidP="007F30A1">
      <w:pPr>
        <w:jc w:val="center"/>
        <w:rPr>
          <w:rFonts w:ascii="Arial" w:hAnsi="Arial" w:cs="Arial"/>
          <w:b/>
          <w:bCs/>
          <w:i/>
          <w:iCs/>
          <w:sz w:val="28"/>
          <w:szCs w:val="28"/>
          <w:lang w:val="sr-Cyrl-RS"/>
        </w:rPr>
      </w:pPr>
      <w:r w:rsidRPr="001F0BBF">
        <w:rPr>
          <w:rFonts w:ascii="Arial" w:hAnsi="Arial" w:cs="Arial"/>
          <w:bCs/>
          <w:iCs/>
          <w:lang w:val="sr-Cyrl-RS"/>
        </w:rPr>
        <w:t>За јавну набавку</w:t>
      </w:r>
      <w:r>
        <w:rPr>
          <w:rFonts w:ascii="Arial" w:hAnsi="Arial" w:cs="Arial"/>
          <w:b/>
          <w:bCs/>
          <w:i/>
          <w:iCs/>
          <w:sz w:val="28"/>
          <w:szCs w:val="28"/>
          <w:lang w:val="sr-Cyrl-RS"/>
        </w:rPr>
        <w:t xml:space="preserve"> </w:t>
      </w:r>
      <w:r>
        <w:rPr>
          <w:rFonts w:ascii="Arial" w:hAnsi="Arial" w:cs="Arial"/>
          <w:lang w:val="sr-Cyrl-RS"/>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Pr>
          <w:rFonts w:ascii="Arial" w:hAnsi="Arial" w:cs="Arial"/>
          <w:lang w:val="sr-Cyrl-RS"/>
        </w:rPr>
        <w:t>404-</w:t>
      </w:r>
      <w:r w:rsidR="00070BB9">
        <w:rPr>
          <w:rFonts w:ascii="Arial" w:hAnsi="Arial" w:cs="Arial"/>
          <w:lang w:val="sr-Latn-RS"/>
        </w:rPr>
        <w:t>8</w:t>
      </w:r>
      <w:r>
        <w:rPr>
          <w:rFonts w:ascii="Arial" w:hAnsi="Arial" w:cs="Arial"/>
          <w:lang w:val="sr-Cyrl-RS"/>
        </w:rPr>
        <w:t>/201</w:t>
      </w:r>
      <w:r w:rsidR="00070BB9">
        <w:rPr>
          <w:rFonts w:ascii="Arial" w:hAnsi="Arial" w:cs="Arial"/>
          <w:lang w:val="sr-Latn-RS"/>
        </w:rPr>
        <w:t>8</w:t>
      </w:r>
    </w:p>
    <w:p w:rsidR="007F30A1" w:rsidRPr="00B74160" w:rsidRDefault="007F30A1" w:rsidP="007F30A1">
      <w:pPr>
        <w:rPr>
          <w:rFonts w:ascii="Arial" w:hAnsi="Arial" w:cs="Arial"/>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00"/>
        <w:gridCol w:w="1455"/>
        <w:gridCol w:w="1461"/>
        <w:gridCol w:w="1455"/>
        <w:gridCol w:w="1472"/>
      </w:tblGrid>
      <w:tr w:rsidR="007F30A1" w:rsidRPr="000D1017" w:rsidTr="00470239">
        <w:tc>
          <w:tcPr>
            <w:tcW w:w="1668"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00"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F30A1" w:rsidRPr="000D1017" w:rsidTr="00470239">
        <w:trPr>
          <w:trHeight w:val="291"/>
        </w:trPr>
        <w:tc>
          <w:tcPr>
            <w:tcW w:w="1668"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1</w:t>
            </w:r>
          </w:p>
        </w:tc>
        <w:tc>
          <w:tcPr>
            <w:tcW w:w="1200"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F30A1" w:rsidRPr="000D1017" w:rsidRDefault="007F30A1" w:rsidP="00470239">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r w:rsidRPr="000D1017">
              <w:rPr>
                <w:rFonts w:ascii="Arial" w:hAnsi="Arial" w:cs="Arial"/>
                <w:lang w:val="sr-Cyrl-RS"/>
              </w:rPr>
              <w:t>)</w:t>
            </w:r>
          </w:p>
        </w:tc>
        <w:tc>
          <w:tcPr>
            <w:tcW w:w="1472" w:type="dxa"/>
            <w:shd w:val="clear" w:color="auto" w:fill="auto"/>
          </w:tcPr>
          <w:p w:rsidR="007F30A1" w:rsidRPr="000D1017" w:rsidRDefault="007F30A1" w:rsidP="00470239">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w:t>
            </w:r>
            <w:r w:rsidRPr="000D1017">
              <w:rPr>
                <w:rFonts w:ascii="Arial" w:hAnsi="Arial" w:cs="Arial"/>
                <w:lang w:val="sr-Cyrl-RS"/>
              </w:rPr>
              <w:t>4)</w:t>
            </w:r>
          </w:p>
        </w:tc>
      </w:tr>
      <w:tr w:rsidR="007F30A1" w:rsidRPr="000D1017" w:rsidTr="00470239">
        <w:trPr>
          <w:trHeight w:val="773"/>
        </w:trPr>
        <w:tc>
          <w:tcPr>
            <w:tcW w:w="1668" w:type="dxa"/>
            <w:shd w:val="clear" w:color="auto" w:fill="auto"/>
          </w:tcPr>
          <w:p w:rsidR="007F30A1" w:rsidRPr="00754584" w:rsidRDefault="007F30A1" w:rsidP="00470239">
            <w:pPr>
              <w:pStyle w:val="TableContents"/>
              <w:jc w:val="center"/>
              <w:rPr>
                <w:rFonts w:ascii="Arial" w:hAnsi="Arial" w:cs="Arial"/>
                <w:i/>
                <w:iCs/>
                <w:lang w:val="sr-Cyrl-RS"/>
              </w:rPr>
            </w:pPr>
            <w:r>
              <w:rPr>
                <w:rFonts w:ascii="Arial" w:hAnsi="Arial" w:cs="Arial"/>
                <w:i/>
                <w:iCs/>
                <w:lang w:val="sr-Cyrl-RS"/>
              </w:rPr>
              <w:t>Безбедносна ауто седишта за децу</w:t>
            </w:r>
          </w:p>
        </w:tc>
        <w:tc>
          <w:tcPr>
            <w:tcW w:w="1200" w:type="dxa"/>
            <w:shd w:val="clear" w:color="auto" w:fill="auto"/>
          </w:tcPr>
          <w:p w:rsidR="007F30A1" w:rsidRDefault="007F30A1" w:rsidP="00470239">
            <w:pPr>
              <w:pStyle w:val="TableContents"/>
              <w:jc w:val="center"/>
              <w:rPr>
                <w:rFonts w:ascii="Arial" w:hAnsi="Arial" w:cs="Arial"/>
                <w:i/>
                <w:iCs/>
              </w:rPr>
            </w:pPr>
            <w:r w:rsidRPr="000D1017">
              <w:rPr>
                <w:rFonts w:ascii="Arial" w:hAnsi="Arial" w:cs="Arial"/>
                <w:i/>
                <w:iCs/>
              </w:rPr>
              <w:t xml:space="preserve"> </w:t>
            </w:r>
          </w:p>
          <w:p w:rsidR="007F30A1" w:rsidRPr="000D1017" w:rsidRDefault="007F30A1" w:rsidP="00470239">
            <w:pPr>
              <w:pStyle w:val="TableContents"/>
              <w:jc w:val="center"/>
              <w:rPr>
                <w:rFonts w:ascii="Arial" w:hAnsi="Arial" w:cs="Arial"/>
              </w:rPr>
            </w:pPr>
            <w:r>
              <w:rPr>
                <w:rFonts w:ascii="Arial" w:hAnsi="Arial" w:cs="Arial"/>
                <w:i/>
                <w:iCs/>
                <w:lang w:val="sr-Cyrl-CS"/>
              </w:rPr>
              <w:t>4</w:t>
            </w:r>
            <w:r w:rsidRPr="000D1017">
              <w:rPr>
                <w:rFonts w:ascii="Arial" w:hAnsi="Arial" w:cs="Arial"/>
                <w:i/>
                <w:iCs/>
                <w:lang w:val="sr-Cyrl-CS"/>
              </w:rPr>
              <w:t>00</w:t>
            </w:r>
          </w:p>
        </w:tc>
        <w:tc>
          <w:tcPr>
            <w:tcW w:w="1455" w:type="dxa"/>
            <w:shd w:val="clear" w:color="auto" w:fill="auto"/>
          </w:tcPr>
          <w:p w:rsidR="007F30A1" w:rsidRPr="000D1017" w:rsidRDefault="007F30A1" w:rsidP="00470239">
            <w:pPr>
              <w:pStyle w:val="TableContents"/>
              <w:snapToGrid w:val="0"/>
              <w:jc w:val="center"/>
              <w:rPr>
                <w:rFonts w:ascii="Arial" w:hAnsi="Arial" w:cs="Arial"/>
              </w:rPr>
            </w:pPr>
          </w:p>
        </w:tc>
        <w:tc>
          <w:tcPr>
            <w:tcW w:w="1461" w:type="dxa"/>
            <w:shd w:val="clear" w:color="auto" w:fill="auto"/>
          </w:tcPr>
          <w:p w:rsidR="007F30A1" w:rsidRPr="000D1017" w:rsidRDefault="007F30A1" w:rsidP="00470239">
            <w:pPr>
              <w:pStyle w:val="TableContents"/>
              <w:snapToGrid w:val="0"/>
              <w:jc w:val="center"/>
              <w:rPr>
                <w:rFonts w:ascii="Arial" w:hAnsi="Arial" w:cs="Arial"/>
              </w:rPr>
            </w:pPr>
          </w:p>
        </w:tc>
        <w:tc>
          <w:tcPr>
            <w:tcW w:w="1455" w:type="dxa"/>
            <w:shd w:val="clear" w:color="auto" w:fill="auto"/>
          </w:tcPr>
          <w:p w:rsidR="007F30A1" w:rsidRPr="000D1017" w:rsidRDefault="007F30A1" w:rsidP="00470239">
            <w:pPr>
              <w:pStyle w:val="TableContents"/>
              <w:snapToGrid w:val="0"/>
              <w:jc w:val="center"/>
              <w:rPr>
                <w:rFonts w:ascii="Arial" w:hAnsi="Arial" w:cs="Arial"/>
              </w:rPr>
            </w:pPr>
          </w:p>
        </w:tc>
        <w:tc>
          <w:tcPr>
            <w:tcW w:w="1472" w:type="dxa"/>
            <w:shd w:val="clear" w:color="auto" w:fill="auto"/>
          </w:tcPr>
          <w:p w:rsidR="007F30A1" w:rsidRPr="000D1017" w:rsidRDefault="007F30A1" w:rsidP="00470239">
            <w:pPr>
              <w:pStyle w:val="TableContents"/>
              <w:snapToGrid w:val="0"/>
              <w:jc w:val="center"/>
              <w:rPr>
                <w:rFonts w:ascii="Arial" w:hAnsi="Arial" w:cs="Arial"/>
              </w:rPr>
            </w:pPr>
          </w:p>
        </w:tc>
      </w:tr>
      <w:tr w:rsidR="007F30A1" w:rsidTr="00470239">
        <w:tc>
          <w:tcPr>
            <w:tcW w:w="5784" w:type="dxa"/>
            <w:gridSpan w:val="4"/>
            <w:shd w:val="clear" w:color="auto" w:fill="auto"/>
          </w:tcPr>
          <w:p w:rsidR="007F30A1" w:rsidRDefault="007F30A1" w:rsidP="00470239">
            <w:pPr>
              <w:pStyle w:val="TableContents"/>
              <w:snapToGrid w:val="0"/>
              <w:rPr>
                <w:rFonts w:ascii="Arial" w:hAnsi="Arial" w:cs="Arial"/>
                <w:b/>
                <w:i/>
                <w:lang w:val="sr-Cyrl-RS"/>
              </w:rPr>
            </w:pPr>
          </w:p>
          <w:p w:rsidR="007F30A1" w:rsidRPr="000D1017" w:rsidRDefault="007F30A1" w:rsidP="00470239">
            <w:pPr>
              <w:pStyle w:val="TableContents"/>
              <w:snapToGrid w:val="0"/>
              <w:rPr>
                <w:rFonts w:ascii="Arial" w:hAnsi="Arial" w:cs="Arial"/>
                <w:b/>
                <w:i/>
                <w:lang w:val="sr-Cyrl-RS"/>
              </w:rPr>
            </w:pPr>
            <w:r w:rsidRPr="000D1017">
              <w:rPr>
                <w:rFonts w:ascii="Arial" w:hAnsi="Arial" w:cs="Arial"/>
                <w:b/>
                <w:i/>
                <w:lang w:val="sr-Cyrl-RS"/>
              </w:rPr>
              <w:t>УКУПНО:</w:t>
            </w:r>
          </w:p>
        </w:tc>
        <w:tc>
          <w:tcPr>
            <w:tcW w:w="1455" w:type="dxa"/>
            <w:shd w:val="clear" w:color="auto" w:fill="C6D9F1"/>
          </w:tcPr>
          <w:p w:rsidR="007F30A1" w:rsidRPr="000D1017" w:rsidRDefault="007F30A1" w:rsidP="00470239">
            <w:pPr>
              <w:pStyle w:val="TableContents"/>
              <w:snapToGrid w:val="0"/>
              <w:rPr>
                <w:rFonts w:ascii="Arial" w:hAnsi="Arial" w:cs="Arial"/>
              </w:rPr>
            </w:pPr>
          </w:p>
        </w:tc>
        <w:tc>
          <w:tcPr>
            <w:tcW w:w="1472" w:type="dxa"/>
            <w:shd w:val="clear" w:color="auto" w:fill="C6D9F1"/>
          </w:tcPr>
          <w:p w:rsidR="007F30A1" w:rsidRPr="000D1017" w:rsidRDefault="007F30A1" w:rsidP="00470239">
            <w:pPr>
              <w:pStyle w:val="TableContents"/>
              <w:snapToGrid w:val="0"/>
              <w:rPr>
                <w:rFonts w:ascii="Arial" w:hAnsi="Arial" w:cs="Arial"/>
              </w:rPr>
            </w:pPr>
          </w:p>
        </w:tc>
      </w:tr>
    </w:tbl>
    <w:p w:rsidR="007F30A1" w:rsidRDefault="007F30A1" w:rsidP="007F30A1">
      <w:pPr>
        <w:rPr>
          <w:lang w:val="sr-Cyrl-RS"/>
        </w:rPr>
      </w:pPr>
    </w:p>
    <w:p w:rsidR="007F30A1" w:rsidRDefault="007F30A1" w:rsidP="007F30A1">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7F30A1" w:rsidRPr="00486266" w:rsidRDefault="007F30A1" w:rsidP="007F30A1">
      <w:pPr>
        <w:ind w:left="360"/>
        <w:jc w:val="both"/>
        <w:rPr>
          <w:rFonts w:ascii="Arial" w:hAnsi="Arial" w:cs="Arial"/>
          <w:bCs/>
          <w:iCs/>
          <w:color w:val="002060"/>
          <w:lang w:val="sr-Cyrl-RS"/>
        </w:rPr>
      </w:pPr>
    </w:p>
    <w:p w:rsidR="007F30A1" w:rsidRDefault="007F30A1" w:rsidP="007F30A1">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F30A1" w:rsidRDefault="007F30A1" w:rsidP="007F30A1">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7F30A1" w:rsidRDefault="007F30A1" w:rsidP="007F30A1">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колону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rsidR="007F30A1" w:rsidRPr="002F4414" w:rsidRDefault="007F30A1" w:rsidP="007F30A1">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колону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7F30A1" w:rsidRPr="002F4414" w:rsidRDefault="007F30A1" w:rsidP="007F30A1">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7F30A1" w:rsidRDefault="007F30A1" w:rsidP="007F30A1">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7F30A1" w:rsidRPr="002A51E0" w:rsidTr="00470239">
        <w:tc>
          <w:tcPr>
            <w:tcW w:w="3080"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Потпис понуђача</w:t>
            </w:r>
          </w:p>
        </w:tc>
      </w:tr>
      <w:tr w:rsidR="007F30A1" w:rsidTr="00470239">
        <w:tc>
          <w:tcPr>
            <w:tcW w:w="3080" w:type="dxa"/>
            <w:tcBorders>
              <w:bottom w:val="single" w:sz="4" w:space="0" w:color="000000"/>
            </w:tcBorders>
            <w:shd w:val="clear" w:color="auto" w:fill="auto"/>
          </w:tcPr>
          <w:p w:rsidR="007F30A1" w:rsidRDefault="007F30A1" w:rsidP="00470239">
            <w:pPr>
              <w:pStyle w:val="BodyText2"/>
              <w:snapToGrid w:val="0"/>
              <w:spacing w:line="100" w:lineRule="atLeast"/>
              <w:jc w:val="both"/>
              <w:rPr>
                <w:rFonts w:ascii="Arial" w:hAnsi="Arial" w:cs="Arial"/>
              </w:rPr>
            </w:pPr>
          </w:p>
        </w:tc>
        <w:tc>
          <w:tcPr>
            <w:tcW w:w="3068" w:type="dxa"/>
            <w:shd w:val="clear" w:color="auto" w:fill="auto"/>
          </w:tcPr>
          <w:p w:rsidR="007F30A1" w:rsidRDefault="007F30A1" w:rsidP="0047023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F30A1" w:rsidRDefault="007F30A1" w:rsidP="00470239">
            <w:pPr>
              <w:pStyle w:val="BodyText2"/>
              <w:snapToGrid w:val="0"/>
              <w:spacing w:line="100" w:lineRule="atLeast"/>
              <w:jc w:val="both"/>
              <w:rPr>
                <w:rFonts w:ascii="Arial" w:hAnsi="Arial" w:cs="Arial"/>
              </w:rPr>
            </w:pPr>
          </w:p>
        </w:tc>
      </w:tr>
    </w:tbl>
    <w:p w:rsidR="007F30A1" w:rsidRDefault="007F30A1" w:rsidP="007F30A1">
      <w:pPr>
        <w:jc w:val="both"/>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Pr="00D4048B" w:rsidRDefault="007F30A1" w:rsidP="007F30A1">
      <w:pPr>
        <w:rPr>
          <w:rFonts w:ascii="Arial" w:hAnsi="Arial" w:cs="Arial"/>
          <w:b/>
          <w:bCs/>
          <w:i/>
          <w:iCs/>
          <w:lang w:val="sr-Latn-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7F30A1" w:rsidRDefault="007F30A1" w:rsidP="007F30A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t>(ОБРАЗАЦ 3)</w:t>
      </w:r>
    </w:p>
    <w:p w:rsidR="007F30A1" w:rsidRDefault="007F30A1" w:rsidP="007F30A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7F30A1" w:rsidRDefault="007F30A1" w:rsidP="007F30A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val="sr-Latn-RS" w:eastAsia="en-US"/>
        </w:rPr>
      </w:pPr>
      <w:r w:rsidRPr="00755958">
        <w:rPr>
          <w:rFonts w:ascii="Arial" w:eastAsia="Times New Roman" w:hAnsi="Arial" w:cs="Arial"/>
          <w:b/>
          <w:bCs/>
          <w:noProof/>
          <w:color w:val="auto"/>
          <w:kern w:val="0"/>
          <w:sz w:val="28"/>
          <w:szCs w:val="20"/>
          <w:lang w:val="sr-Latn-RS"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7F30A1" w:rsidRDefault="007F30A1" w:rsidP="007F30A1">
      <w:pPr>
        <w:rPr>
          <w:rFonts w:ascii="Arial" w:hAnsi="Arial" w:cs="Arial"/>
          <w:b/>
          <w:bCs/>
          <w:i/>
          <w:iCs/>
          <w:sz w:val="28"/>
          <w:szCs w:val="28"/>
          <w:lang w:val="sr-Cyrl-RS"/>
        </w:rPr>
      </w:pPr>
    </w:p>
    <w:p w:rsidR="007F30A1" w:rsidRPr="00E03BD1" w:rsidRDefault="007F30A1" w:rsidP="007F30A1">
      <w:pPr>
        <w:rPr>
          <w:rFonts w:ascii="Arial" w:hAnsi="Arial" w:cs="Arial"/>
          <w:b/>
          <w:bCs/>
          <w:i/>
          <w:iCs/>
          <w:sz w:val="28"/>
          <w:szCs w:val="28"/>
          <w:lang w:val="sr-Cyrl-RS"/>
        </w:rPr>
      </w:pPr>
    </w:p>
    <w:p w:rsidR="007F30A1" w:rsidRDefault="007F30A1" w:rsidP="007F30A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Pr>
          <w:rFonts w:ascii="Arial" w:hAnsi="Arial" w:cs="Arial"/>
          <w:lang w:val="sr-Cyrl-RS"/>
        </w:rPr>
        <w:t xml:space="preserve"> за јавну набавку 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Pr>
          <w:rFonts w:ascii="Arial" w:hAnsi="Arial" w:cs="Arial"/>
          <w:lang w:val="sr-Cyrl-RS"/>
        </w:rPr>
        <w:t>404-</w:t>
      </w:r>
      <w:r w:rsidR="00070BB9">
        <w:rPr>
          <w:rFonts w:ascii="Arial" w:hAnsi="Arial" w:cs="Arial"/>
          <w:lang w:val="sr-Latn-RS"/>
        </w:rPr>
        <w:t>8</w:t>
      </w:r>
      <w:r>
        <w:rPr>
          <w:rFonts w:ascii="Arial" w:hAnsi="Arial" w:cs="Arial"/>
          <w:lang w:val="sr-Cyrl-RS"/>
        </w:rPr>
        <w:t>/201</w:t>
      </w:r>
      <w:r w:rsidR="00070BB9">
        <w:rPr>
          <w:rFonts w:ascii="Arial" w:hAnsi="Arial" w:cs="Arial"/>
          <w:lang w:val="sr-Latn-RS"/>
        </w:rPr>
        <w:t>8</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7F30A1" w:rsidTr="00470239">
        <w:tc>
          <w:tcPr>
            <w:tcW w:w="5565" w:type="dxa"/>
            <w:tcBorders>
              <w:top w:val="single" w:sz="4" w:space="0" w:color="000000"/>
              <w:left w:val="single" w:sz="4" w:space="0" w:color="000000"/>
              <w:bottom w:val="single" w:sz="4" w:space="0" w:color="000000"/>
            </w:tcBorders>
            <w:shd w:val="clear" w:color="auto" w:fill="auto"/>
          </w:tcPr>
          <w:p w:rsidR="007F30A1" w:rsidRDefault="007F30A1" w:rsidP="00470239">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jc w:val="center"/>
              <w:rPr>
                <w:rFonts w:ascii="Arial" w:hAnsi="Arial" w:cs="Arial"/>
              </w:rPr>
            </w:pPr>
            <w:r>
              <w:rPr>
                <w:rFonts w:ascii="Arial" w:hAnsi="Arial" w:cs="Arial"/>
                <w:b/>
                <w:i/>
              </w:rPr>
              <w:t>ИЗНОС ТРОШКА У РСД</w:t>
            </w:r>
          </w:p>
        </w:tc>
      </w:tr>
      <w:tr w:rsidR="007F30A1" w:rsidTr="00470239">
        <w:tc>
          <w:tcPr>
            <w:tcW w:w="55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right"/>
              <w:rPr>
                <w:rFonts w:ascii="Arial" w:hAnsi="Arial" w:cs="Arial"/>
              </w:rPr>
            </w:pPr>
          </w:p>
        </w:tc>
      </w:tr>
      <w:tr w:rsidR="007F30A1" w:rsidTr="00470239">
        <w:tc>
          <w:tcPr>
            <w:tcW w:w="55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jc w:val="right"/>
              <w:rPr>
                <w:rFonts w:ascii="Arial" w:hAnsi="Arial" w:cs="Arial"/>
              </w:rPr>
            </w:pPr>
          </w:p>
        </w:tc>
      </w:tr>
      <w:tr w:rsidR="007F30A1" w:rsidTr="00470239">
        <w:tc>
          <w:tcPr>
            <w:tcW w:w="55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rPr>
            </w:pPr>
          </w:p>
        </w:tc>
      </w:tr>
      <w:tr w:rsidR="007F30A1" w:rsidTr="00470239">
        <w:tc>
          <w:tcPr>
            <w:tcW w:w="55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rPr>
            </w:pPr>
          </w:p>
        </w:tc>
      </w:tr>
      <w:tr w:rsidR="007F30A1" w:rsidTr="00470239">
        <w:tc>
          <w:tcPr>
            <w:tcW w:w="55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rPr>
            </w:pPr>
          </w:p>
        </w:tc>
      </w:tr>
      <w:tr w:rsidR="007F30A1" w:rsidTr="00470239">
        <w:tc>
          <w:tcPr>
            <w:tcW w:w="55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rPr>
            </w:pPr>
          </w:p>
        </w:tc>
      </w:tr>
      <w:tr w:rsidR="007F30A1" w:rsidTr="00470239">
        <w:tc>
          <w:tcPr>
            <w:tcW w:w="5565" w:type="dxa"/>
            <w:tcBorders>
              <w:top w:val="single" w:sz="4" w:space="0" w:color="000000"/>
              <w:left w:val="single" w:sz="4" w:space="0" w:color="000000"/>
              <w:bottom w:val="single" w:sz="4" w:space="0" w:color="000000"/>
            </w:tcBorders>
            <w:shd w:val="clear" w:color="auto" w:fill="auto"/>
          </w:tcPr>
          <w:p w:rsidR="007F30A1" w:rsidRDefault="007F30A1" w:rsidP="00470239">
            <w:pPr>
              <w:snapToGrid w:val="0"/>
              <w:jc w:val="both"/>
              <w:rPr>
                <w:rFonts w:ascii="Arial" w:hAnsi="Arial" w:cs="Arial"/>
                <w:i/>
              </w:rPr>
            </w:pPr>
          </w:p>
          <w:p w:rsidR="007F30A1" w:rsidRDefault="007F30A1" w:rsidP="00470239">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0A1" w:rsidRDefault="007F30A1" w:rsidP="00470239">
            <w:pPr>
              <w:snapToGrid w:val="0"/>
              <w:rPr>
                <w:rFonts w:ascii="Arial" w:hAnsi="Arial" w:cs="Arial"/>
                <w:lang w:val="ru-RU"/>
              </w:rPr>
            </w:pPr>
          </w:p>
        </w:tc>
      </w:tr>
    </w:tbl>
    <w:p w:rsidR="007F30A1" w:rsidRDefault="007F30A1" w:rsidP="007F30A1">
      <w:pPr>
        <w:jc w:val="both"/>
      </w:pPr>
    </w:p>
    <w:p w:rsidR="007F30A1" w:rsidRDefault="007F30A1" w:rsidP="007F30A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F30A1" w:rsidRDefault="007F30A1" w:rsidP="007F30A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F30A1" w:rsidRDefault="007F30A1" w:rsidP="007F30A1">
      <w:pPr>
        <w:spacing w:after="120"/>
        <w:ind w:firstLine="426"/>
        <w:jc w:val="both"/>
        <w:rPr>
          <w:rFonts w:ascii="Arial" w:hAnsi="Arial" w:cs="Arial"/>
          <w:b/>
          <w:bCs/>
          <w:i/>
        </w:rPr>
      </w:pPr>
    </w:p>
    <w:p w:rsidR="007F30A1" w:rsidRDefault="007F30A1" w:rsidP="007F30A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7F30A1" w:rsidRPr="00E71653" w:rsidRDefault="007F30A1" w:rsidP="007F30A1">
      <w:pPr>
        <w:spacing w:after="120"/>
        <w:jc w:val="both"/>
        <w:rPr>
          <w:bCs/>
          <w:color w:val="auto"/>
          <w:lang w:val="sr-Cyrl-RS"/>
        </w:rPr>
      </w:pPr>
    </w:p>
    <w:p w:rsidR="007F30A1" w:rsidRDefault="007F30A1" w:rsidP="007F30A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F30A1" w:rsidTr="00470239">
        <w:tc>
          <w:tcPr>
            <w:tcW w:w="3080"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Потпис понуђача</w:t>
            </w:r>
          </w:p>
        </w:tc>
      </w:tr>
      <w:tr w:rsidR="007F30A1" w:rsidTr="00470239">
        <w:tc>
          <w:tcPr>
            <w:tcW w:w="3080" w:type="dxa"/>
            <w:tcBorders>
              <w:bottom w:val="single" w:sz="4" w:space="0" w:color="000000"/>
            </w:tcBorders>
            <w:shd w:val="clear" w:color="auto" w:fill="auto"/>
          </w:tcPr>
          <w:p w:rsidR="007F30A1" w:rsidRDefault="007F30A1" w:rsidP="00470239">
            <w:pPr>
              <w:pStyle w:val="BodyText2"/>
              <w:snapToGrid w:val="0"/>
              <w:spacing w:line="100" w:lineRule="atLeast"/>
              <w:jc w:val="both"/>
              <w:rPr>
                <w:rFonts w:ascii="Arial" w:hAnsi="Arial" w:cs="Arial"/>
              </w:rPr>
            </w:pPr>
          </w:p>
        </w:tc>
        <w:tc>
          <w:tcPr>
            <w:tcW w:w="3068" w:type="dxa"/>
            <w:shd w:val="clear" w:color="auto" w:fill="auto"/>
          </w:tcPr>
          <w:p w:rsidR="007F30A1" w:rsidRDefault="007F30A1" w:rsidP="0047023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F30A1" w:rsidRDefault="007F30A1" w:rsidP="00470239">
            <w:pPr>
              <w:pStyle w:val="BodyText2"/>
              <w:snapToGrid w:val="0"/>
              <w:spacing w:line="100" w:lineRule="atLeast"/>
              <w:jc w:val="both"/>
              <w:rPr>
                <w:rFonts w:ascii="Arial" w:hAnsi="Arial" w:cs="Arial"/>
              </w:rPr>
            </w:pPr>
          </w:p>
        </w:tc>
      </w:tr>
    </w:tbl>
    <w:p w:rsidR="007F30A1" w:rsidRDefault="007F30A1" w:rsidP="007F30A1"/>
    <w:p w:rsidR="007F30A1" w:rsidRDefault="007F30A1" w:rsidP="007F30A1">
      <w:pPr>
        <w:rPr>
          <w:rFonts w:ascii="Arial" w:hAnsi="Arial" w:cs="Arial"/>
          <w:b/>
          <w:bCs/>
          <w:i/>
          <w:iC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sz w:val="28"/>
          <w:szCs w:val="28"/>
          <w:lang w:val="sr-Cyrl-RS"/>
        </w:rPr>
      </w:pPr>
    </w:p>
    <w:p w:rsidR="007F30A1" w:rsidRDefault="007F30A1" w:rsidP="007F30A1">
      <w:pPr>
        <w:pStyle w:val="BodyText3"/>
        <w:spacing w:after="0"/>
        <w:jc w:val="right"/>
        <w:rPr>
          <w:rFonts w:ascii="Arial" w:hAnsi="Arial" w:cs="Arial"/>
          <w:b/>
          <w:bCs/>
          <w:sz w:val="28"/>
          <w:szCs w:val="28"/>
          <w:lang w:val="sr-Cyrl-RS"/>
        </w:rPr>
      </w:pPr>
      <w:r>
        <w:rPr>
          <w:rFonts w:ascii="Arial" w:hAnsi="Arial" w:cs="Arial"/>
          <w:b/>
          <w:bCs/>
          <w:sz w:val="28"/>
          <w:szCs w:val="28"/>
          <w:lang w:val="sr-Cyrl-RS"/>
        </w:rPr>
        <w:t xml:space="preserve"> (ОБРАЗАЦ 4)</w:t>
      </w:r>
    </w:p>
    <w:p w:rsidR="007F30A1" w:rsidRDefault="007F30A1" w:rsidP="007F30A1">
      <w:pPr>
        <w:pStyle w:val="BodyText3"/>
        <w:spacing w:after="0"/>
        <w:jc w:val="right"/>
        <w:rPr>
          <w:rFonts w:ascii="Arial" w:hAnsi="Arial" w:cs="Arial"/>
          <w:b/>
          <w:bCs/>
          <w:sz w:val="28"/>
          <w:szCs w:val="28"/>
          <w:lang w:val="sr-Cyrl-RS"/>
        </w:rPr>
      </w:pPr>
    </w:p>
    <w:p w:rsidR="007F30A1" w:rsidRDefault="007F30A1" w:rsidP="007F30A1">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7F30A1" w:rsidRDefault="007F30A1" w:rsidP="007F30A1">
      <w:pPr>
        <w:pStyle w:val="BodyText3"/>
        <w:spacing w:after="0"/>
        <w:jc w:val="center"/>
        <w:rPr>
          <w:rFonts w:ascii="Arial" w:hAnsi="Arial" w:cs="Arial"/>
          <w:b/>
          <w:bCs/>
          <w:sz w:val="28"/>
          <w:szCs w:val="28"/>
          <w:lang w:val="sr-Cyrl-RS"/>
        </w:rPr>
      </w:pPr>
    </w:p>
    <w:p w:rsidR="007F30A1" w:rsidRPr="00052709" w:rsidRDefault="007F30A1" w:rsidP="007F30A1">
      <w:pPr>
        <w:pStyle w:val="BodyText3"/>
        <w:spacing w:after="0"/>
        <w:jc w:val="center"/>
        <w:rPr>
          <w:rFonts w:ascii="Arial" w:hAnsi="Arial" w:cs="Arial"/>
          <w:bCs/>
          <w:sz w:val="24"/>
          <w:szCs w:val="24"/>
          <w:lang w:val="sr-Cyrl-RS"/>
        </w:rPr>
      </w:pPr>
    </w:p>
    <w:p w:rsidR="007F30A1" w:rsidRDefault="007F30A1" w:rsidP="007F30A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7F30A1" w:rsidRDefault="007F30A1" w:rsidP="007F30A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F30A1" w:rsidRDefault="007F30A1" w:rsidP="007F30A1">
      <w:pPr>
        <w:pStyle w:val="BodyText3"/>
        <w:spacing w:after="0"/>
        <w:jc w:val="both"/>
        <w:rPr>
          <w:rFonts w:ascii="Arial" w:hAnsi="Arial" w:cs="Arial"/>
          <w:w w:val="200"/>
          <w:sz w:val="24"/>
          <w:szCs w:val="24"/>
        </w:rPr>
      </w:pPr>
      <w:r>
        <w:rPr>
          <w:rFonts w:ascii="Arial" w:hAnsi="Arial" w:cs="Arial"/>
          <w:sz w:val="24"/>
          <w:szCs w:val="24"/>
        </w:rPr>
        <w:t xml:space="preserve">даје: </w:t>
      </w:r>
    </w:p>
    <w:p w:rsidR="007F30A1" w:rsidRDefault="007F30A1" w:rsidP="007F30A1">
      <w:pPr>
        <w:pStyle w:val="BodyText3"/>
        <w:spacing w:before="360" w:after="360"/>
        <w:ind w:firstLine="227"/>
        <w:jc w:val="both"/>
        <w:rPr>
          <w:rFonts w:ascii="Arial" w:hAnsi="Arial" w:cs="Arial"/>
          <w:w w:val="200"/>
          <w:sz w:val="24"/>
          <w:szCs w:val="24"/>
        </w:rPr>
      </w:pPr>
    </w:p>
    <w:p w:rsidR="007F30A1" w:rsidRDefault="007F30A1" w:rsidP="007F30A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F30A1" w:rsidRDefault="007F30A1" w:rsidP="007F30A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F30A1" w:rsidRDefault="007F30A1" w:rsidP="007F30A1">
      <w:pPr>
        <w:pStyle w:val="BodyText3"/>
        <w:spacing w:after="0"/>
        <w:jc w:val="both"/>
        <w:rPr>
          <w:rFonts w:ascii="Arial" w:hAnsi="Arial" w:cs="Arial"/>
          <w:bCs/>
          <w:sz w:val="24"/>
          <w:szCs w:val="24"/>
        </w:rPr>
      </w:pPr>
    </w:p>
    <w:p w:rsidR="007F30A1" w:rsidRDefault="007F30A1" w:rsidP="007F30A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F30A1" w:rsidRDefault="007F30A1" w:rsidP="007F30A1">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lang w:val="sr-Cyrl-RS"/>
        </w:rPr>
        <w:t xml:space="preserve"> </w:t>
      </w:r>
      <w:r>
        <w:rPr>
          <w:rFonts w:ascii="Arial" w:hAnsi="Arial" w:cs="Arial"/>
          <w:lang w:val="sr-Cyrl-RS"/>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Pr>
          <w:rFonts w:ascii="Arial" w:hAnsi="Arial" w:cs="Arial"/>
          <w:lang w:val="sr-Cyrl-RS"/>
        </w:rPr>
        <w:t>404-</w:t>
      </w:r>
      <w:r w:rsidR="00070BB9">
        <w:rPr>
          <w:rFonts w:ascii="Arial" w:hAnsi="Arial" w:cs="Arial"/>
          <w:lang w:val="sr-Latn-RS"/>
        </w:rPr>
        <w:t>8</w:t>
      </w:r>
      <w:r>
        <w:rPr>
          <w:rFonts w:ascii="Arial" w:hAnsi="Arial" w:cs="Arial"/>
          <w:lang w:val="sr-Cyrl-RS"/>
        </w:rPr>
        <w:t>/201</w:t>
      </w:r>
      <w:r w:rsidR="00070BB9">
        <w:rPr>
          <w:rFonts w:ascii="Arial" w:hAnsi="Arial" w:cs="Arial"/>
          <w:lang w:val="sr-Latn-RS"/>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F30A1" w:rsidRDefault="007F30A1" w:rsidP="007F30A1">
      <w:pPr>
        <w:jc w:val="both"/>
        <w:rPr>
          <w:rFonts w:ascii="Arial" w:hAnsi="Arial" w:cs="Arial"/>
          <w:bCs/>
          <w:lang w:val="sr-Cyrl-RS"/>
        </w:rPr>
      </w:pPr>
    </w:p>
    <w:p w:rsidR="007F30A1" w:rsidRDefault="007F30A1" w:rsidP="007F30A1">
      <w:pPr>
        <w:jc w:val="both"/>
        <w:rPr>
          <w:rFonts w:ascii="Arial" w:hAnsi="Arial" w:cs="Arial"/>
          <w:bCs/>
          <w:lang w:val="sr-Cyrl-RS"/>
        </w:rPr>
      </w:pPr>
    </w:p>
    <w:p w:rsidR="007F30A1" w:rsidRDefault="007F30A1" w:rsidP="007F30A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F30A1" w:rsidTr="00470239">
        <w:tc>
          <w:tcPr>
            <w:tcW w:w="3080"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F30A1" w:rsidRDefault="007F30A1" w:rsidP="00470239">
            <w:pPr>
              <w:pStyle w:val="BodyText2"/>
              <w:spacing w:line="100" w:lineRule="atLeast"/>
              <w:jc w:val="center"/>
              <w:rPr>
                <w:rFonts w:ascii="Arial" w:hAnsi="Arial" w:cs="Arial"/>
              </w:rPr>
            </w:pPr>
            <w:r>
              <w:rPr>
                <w:rFonts w:ascii="Arial" w:hAnsi="Arial" w:cs="Arial"/>
              </w:rPr>
              <w:t>Потпис понуђача</w:t>
            </w:r>
          </w:p>
        </w:tc>
      </w:tr>
      <w:tr w:rsidR="007F30A1" w:rsidTr="00470239">
        <w:tc>
          <w:tcPr>
            <w:tcW w:w="3080" w:type="dxa"/>
            <w:tcBorders>
              <w:bottom w:val="single" w:sz="4" w:space="0" w:color="000000"/>
            </w:tcBorders>
            <w:shd w:val="clear" w:color="auto" w:fill="auto"/>
          </w:tcPr>
          <w:p w:rsidR="007F30A1" w:rsidRDefault="007F30A1" w:rsidP="00470239">
            <w:pPr>
              <w:pStyle w:val="BodyText2"/>
              <w:snapToGrid w:val="0"/>
              <w:spacing w:line="100" w:lineRule="atLeast"/>
              <w:jc w:val="both"/>
              <w:rPr>
                <w:rFonts w:ascii="Arial" w:hAnsi="Arial" w:cs="Arial"/>
              </w:rPr>
            </w:pPr>
          </w:p>
        </w:tc>
        <w:tc>
          <w:tcPr>
            <w:tcW w:w="3065" w:type="dxa"/>
            <w:shd w:val="clear" w:color="auto" w:fill="auto"/>
          </w:tcPr>
          <w:p w:rsidR="007F30A1" w:rsidRDefault="007F30A1" w:rsidP="0047023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F30A1" w:rsidRDefault="007F30A1" w:rsidP="00470239">
            <w:pPr>
              <w:pStyle w:val="BodyText2"/>
              <w:snapToGrid w:val="0"/>
              <w:spacing w:line="100" w:lineRule="atLeast"/>
              <w:jc w:val="both"/>
              <w:rPr>
                <w:rFonts w:ascii="Arial" w:hAnsi="Arial" w:cs="Arial"/>
              </w:rPr>
            </w:pPr>
          </w:p>
        </w:tc>
      </w:tr>
    </w:tbl>
    <w:p w:rsidR="007F30A1" w:rsidRDefault="007F30A1" w:rsidP="007F30A1">
      <w:pPr>
        <w:pStyle w:val="BodyText3"/>
        <w:spacing w:after="0"/>
        <w:ind w:firstLine="227"/>
        <w:jc w:val="both"/>
      </w:pPr>
    </w:p>
    <w:p w:rsidR="007F30A1" w:rsidRDefault="007F30A1" w:rsidP="007F30A1">
      <w:pPr>
        <w:tabs>
          <w:tab w:val="left" w:pos="6028"/>
        </w:tabs>
        <w:autoSpaceDE w:val="0"/>
        <w:spacing w:line="240" w:lineRule="auto"/>
        <w:rPr>
          <w:lang w:val="sr-Cyrl-RS"/>
        </w:rPr>
      </w:pPr>
    </w:p>
    <w:p w:rsidR="007F30A1" w:rsidRDefault="007F30A1" w:rsidP="007F30A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Повреда конкуренције представља негативну референцу, у смислу члана 82. став 1. тачка 2) ЗЈН.</w:t>
      </w:r>
    </w:p>
    <w:p w:rsidR="007F30A1" w:rsidRDefault="007F30A1" w:rsidP="007F30A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val="sr-Cyrl-RS"/>
        </w:rPr>
        <w:t xml:space="preserve">ог </w:t>
      </w:r>
      <w:r w:rsidRPr="0015104E">
        <w:rPr>
          <w:rFonts w:ascii="Arial" w:hAnsi="Arial" w:cs="Arial"/>
          <w:bCs/>
          <w:i/>
          <w:iCs/>
          <w:color w:val="auto"/>
        </w:rPr>
        <w:t>понуђач</w:t>
      </w:r>
      <w:r w:rsidRPr="0015104E">
        <w:rPr>
          <w:rFonts w:ascii="Arial" w:hAnsi="Arial" w:cs="Arial"/>
          <w:bCs/>
          <w:i/>
          <w:iCs/>
          <w:color w:val="auto"/>
          <w:lang w:val="sr-Cyrl-RS"/>
        </w:rPr>
        <w:t>а</w:t>
      </w:r>
      <w:r w:rsidRPr="0015104E">
        <w:rPr>
          <w:rFonts w:ascii="Arial" w:hAnsi="Arial" w:cs="Arial"/>
          <w:bCs/>
          <w:i/>
          <w:iCs/>
          <w:color w:val="auto"/>
        </w:rPr>
        <w:t xml:space="preserve"> из групе понуђача</w:t>
      </w:r>
      <w:r w:rsidRPr="0015104E">
        <w:rPr>
          <w:rFonts w:ascii="Arial" w:hAnsi="Arial" w:cs="Arial"/>
          <w:bCs/>
          <w:i/>
          <w:iCs/>
          <w:color w:val="auto"/>
          <w:lang w:val="sr-Cyrl-RS"/>
        </w:rPr>
        <w:t xml:space="preserve"> и оверена печатом.</w:t>
      </w:r>
    </w:p>
    <w:p w:rsidR="007F30A1" w:rsidRDefault="007F30A1" w:rsidP="007F30A1">
      <w:pPr>
        <w:tabs>
          <w:tab w:val="left" w:pos="6028"/>
        </w:tabs>
        <w:autoSpaceDE w:val="0"/>
        <w:spacing w:line="240" w:lineRule="auto"/>
        <w:jc w:val="both"/>
        <w:rPr>
          <w:rFonts w:ascii="Arial" w:hAnsi="Arial" w:cs="Arial"/>
          <w:bCs/>
          <w:i/>
          <w:iCs/>
          <w:color w:val="auto"/>
        </w:rPr>
      </w:pPr>
    </w:p>
    <w:p w:rsidR="007F30A1" w:rsidRDefault="007F30A1" w:rsidP="007F30A1">
      <w:pPr>
        <w:pStyle w:val="BodyText3"/>
        <w:spacing w:after="0"/>
        <w:jc w:val="center"/>
        <w:rPr>
          <w:rFonts w:ascii="Arial" w:eastAsia="Arial Unicode MS" w:hAnsi="Arial" w:cs="Arial"/>
          <w:i/>
          <w:color w:val="auto"/>
          <w:sz w:val="24"/>
          <w:szCs w:val="24"/>
          <w:lang w:val="sr-Cyrl-RS"/>
        </w:rPr>
      </w:pPr>
    </w:p>
    <w:p w:rsidR="007F30A1" w:rsidRDefault="007F30A1" w:rsidP="007F30A1">
      <w:pPr>
        <w:pStyle w:val="BodyText3"/>
        <w:spacing w:after="0"/>
        <w:jc w:val="center"/>
        <w:rPr>
          <w:rFonts w:ascii="Arial" w:eastAsia="Arial Unicode MS" w:hAnsi="Arial" w:cs="Arial"/>
          <w:i/>
          <w:color w:val="auto"/>
          <w:sz w:val="24"/>
          <w:szCs w:val="24"/>
          <w:lang w:val="sr-Cyrl-RS"/>
        </w:rPr>
      </w:pPr>
    </w:p>
    <w:p w:rsidR="00070BB9" w:rsidRDefault="00070BB9" w:rsidP="007F30A1">
      <w:pPr>
        <w:pStyle w:val="BodyText3"/>
        <w:spacing w:after="0"/>
        <w:jc w:val="center"/>
        <w:rPr>
          <w:rFonts w:ascii="Arial" w:eastAsia="Arial Unicode MS" w:hAnsi="Arial" w:cs="Arial"/>
          <w:i/>
          <w:color w:val="auto"/>
          <w:sz w:val="24"/>
          <w:szCs w:val="24"/>
          <w:lang w:val="sr-Cyrl-RS"/>
        </w:rPr>
      </w:pPr>
    </w:p>
    <w:p w:rsidR="00FE4CCD" w:rsidRPr="00AC47EA" w:rsidRDefault="00FE4CCD" w:rsidP="007F30A1">
      <w:pPr>
        <w:pStyle w:val="BodyText3"/>
        <w:spacing w:after="0"/>
        <w:jc w:val="center"/>
        <w:rPr>
          <w:rFonts w:ascii="Arial" w:hAnsi="Arial" w:cs="Arial"/>
          <w:sz w:val="24"/>
          <w:szCs w:val="24"/>
          <w:lang w:val="sr-Cyrl-RS"/>
        </w:rPr>
      </w:pPr>
    </w:p>
    <w:p w:rsidR="007F30A1" w:rsidRPr="00AC47EA" w:rsidRDefault="007F30A1" w:rsidP="007F30A1">
      <w:pPr>
        <w:jc w:val="right"/>
        <w:rPr>
          <w:rFonts w:ascii="Arial" w:hAnsi="Arial" w:cs="Arial"/>
          <w:b/>
          <w:bCs/>
          <w:sz w:val="28"/>
          <w:szCs w:val="28"/>
          <w:lang w:val="sr-Cyrl-RS"/>
        </w:rPr>
      </w:pPr>
      <w:r w:rsidRPr="00AC47EA">
        <w:rPr>
          <w:rFonts w:ascii="Arial" w:hAnsi="Arial" w:cs="Arial"/>
          <w:b/>
          <w:bCs/>
          <w:sz w:val="28"/>
          <w:szCs w:val="28"/>
          <w:lang w:val="sr-Cyrl-RS"/>
        </w:rPr>
        <w:lastRenderedPageBreak/>
        <w:t>(ОБРАЗАЦ 5)</w:t>
      </w:r>
    </w:p>
    <w:p w:rsidR="007F30A1" w:rsidRPr="00AC47EA" w:rsidRDefault="007F30A1" w:rsidP="007F30A1">
      <w:pPr>
        <w:jc w:val="right"/>
        <w:rPr>
          <w:rFonts w:ascii="Arial" w:hAnsi="Arial" w:cs="Arial"/>
          <w:b/>
          <w:bCs/>
          <w:sz w:val="28"/>
          <w:szCs w:val="28"/>
          <w:lang w:val="sr-Cyrl-RS"/>
        </w:rPr>
      </w:pPr>
    </w:p>
    <w:p w:rsidR="007F30A1" w:rsidRPr="00AC47EA" w:rsidRDefault="007F30A1" w:rsidP="007F30A1">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И 76. </w:t>
      </w:r>
      <w:r>
        <w:rPr>
          <w:rFonts w:ascii="Arial" w:hAnsi="Arial" w:cs="Arial"/>
          <w:b/>
          <w:bCs/>
          <w:sz w:val="28"/>
          <w:szCs w:val="28"/>
          <w:lang w:val="sr-Cyrl-RS"/>
        </w:rPr>
        <w:t>ЗЈН</w:t>
      </w:r>
    </w:p>
    <w:p w:rsidR="007F30A1" w:rsidRPr="00AC47EA" w:rsidRDefault="007F30A1" w:rsidP="007F30A1">
      <w:pPr>
        <w:jc w:val="center"/>
        <w:rPr>
          <w:rFonts w:ascii="Arial" w:hAnsi="Arial" w:cs="Arial"/>
          <w:b/>
          <w:bCs/>
          <w:lang w:val="sr-Cyrl-RS"/>
        </w:rPr>
      </w:pPr>
    </w:p>
    <w:p w:rsidR="007F30A1" w:rsidRPr="00AC47EA" w:rsidRDefault="007F30A1" w:rsidP="007F30A1">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00FE4CCD">
        <w:rPr>
          <w:rFonts w:ascii="Arial" w:hAnsi="Arial" w:cs="Arial"/>
        </w:rPr>
        <w:t>дајем следећу</w:t>
      </w:r>
      <w:r w:rsidR="00FE4CCD">
        <w:rPr>
          <w:rFonts w:ascii="Arial" w:hAnsi="Arial" w:cs="Arial"/>
        </w:rPr>
        <w:tab/>
      </w:r>
      <w:r w:rsidR="00FE4CCD">
        <w:rPr>
          <w:rFonts w:ascii="Arial" w:hAnsi="Arial" w:cs="Arial"/>
        </w:rPr>
        <w:tab/>
      </w:r>
      <w:r w:rsidR="00FE4CCD">
        <w:rPr>
          <w:rFonts w:ascii="Arial" w:hAnsi="Arial" w:cs="Arial"/>
        </w:rPr>
        <w:tab/>
      </w:r>
      <w:r w:rsidR="00FE4CCD">
        <w:rPr>
          <w:rFonts w:ascii="Arial" w:hAnsi="Arial" w:cs="Arial"/>
        </w:rPr>
        <w:tab/>
      </w:r>
    </w:p>
    <w:p w:rsidR="007F30A1" w:rsidRPr="00AC47EA" w:rsidRDefault="007F30A1" w:rsidP="007F30A1">
      <w:pPr>
        <w:jc w:val="center"/>
        <w:rPr>
          <w:rFonts w:ascii="Arial" w:hAnsi="Arial" w:cs="Arial"/>
          <w:b/>
        </w:rPr>
      </w:pPr>
      <w:r w:rsidRPr="00AC47EA">
        <w:rPr>
          <w:rFonts w:ascii="Arial" w:hAnsi="Arial" w:cs="Arial"/>
          <w:b/>
        </w:rPr>
        <w:t>И З Ј А В У</w:t>
      </w:r>
    </w:p>
    <w:p w:rsidR="007F30A1" w:rsidRPr="00AC47EA" w:rsidRDefault="007F30A1" w:rsidP="007F30A1">
      <w:pPr>
        <w:jc w:val="center"/>
        <w:rPr>
          <w:rFonts w:ascii="Arial" w:hAnsi="Arial" w:cs="Arial"/>
        </w:rPr>
      </w:pPr>
    </w:p>
    <w:p w:rsidR="007F30A1" w:rsidRDefault="007F30A1" w:rsidP="007F30A1">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Pr>
          <w:rFonts w:ascii="Arial" w:hAnsi="Arial" w:cs="Arial"/>
          <w:lang w:val="sr-Cyrl-RS"/>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Pr>
          <w:rFonts w:ascii="Arial" w:hAnsi="Arial" w:cs="Arial"/>
          <w:lang w:val="sr-Cyrl-RS"/>
        </w:rPr>
        <w:t>404-</w:t>
      </w:r>
      <w:r w:rsidR="00070BB9">
        <w:rPr>
          <w:rFonts w:ascii="Arial" w:hAnsi="Arial" w:cs="Arial"/>
          <w:lang w:val="sr-Latn-RS"/>
        </w:rPr>
        <w:t>8</w:t>
      </w:r>
      <w:r>
        <w:rPr>
          <w:rFonts w:ascii="Arial" w:hAnsi="Arial" w:cs="Arial"/>
          <w:lang w:val="sr-Cyrl-RS"/>
        </w:rPr>
        <w:t>/201</w:t>
      </w:r>
      <w:r w:rsidR="00070BB9">
        <w:rPr>
          <w:rFonts w:ascii="Arial" w:hAnsi="Arial" w:cs="Arial"/>
          <w:lang w:val="sr-Latn-RS"/>
        </w:rPr>
        <w:t>8</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F30A1" w:rsidRPr="001D78E6" w:rsidRDefault="007F30A1" w:rsidP="007F30A1">
      <w:pPr>
        <w:jc w:val="both"/>
        <w:rPr>
          <w:rFonts w:ascii="Arial" w:hAnsi="Arial" w:cs="Arial"/>
          <w:iCs/>
          <w:lang w:val="sr-Cyrl-RS"/>
        </w:rPr>
      </w:pPr>
    </w:p>
    <w:p w:rsidR="007F30A1" w:rsidRPr="00AC47EA" w:rsidRDefault="007F30A1" w:rsidP="007F30A1">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F30A1" w:rsidRPr="00AC47EA" w:rsidRDefault="007F30A1" w:rsidP="007F30A1">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F30A1" w:rsidRPr="00AC47EA" w:rsidRDefault="007F30A1" w:rsidP="007F30A1">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F30A1" w:rsidRPr="00386E5E" w:rsidRDefault="007F30A1" w:rsidP="007F30A1">
      <w:pPr>
        <w:pStyle w:val="ListParagraph"/>
        <w:numPr>
          <w:ilvl w:val="0"/>
          <w:numId w:val="26"/>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F30A1" w:rsidRPr="00245828" w:rsidRDefault="007F30A1" w:rsidP="007F30A1">
      <w:pPr>
        <w:pStyle w:val="ListParagraph"/>
        <w:numPr>
          <w:ilvl w:val="0"/>
          <w:numId w:val="26"/>
        </w:numPr>
        <w:jc w:val="both"/>
        <w:rPr>
          <w:rFonts w:ascii="Arial" w:hAnsi="Arial" w:cs="Arial"/>
          <w:iCs/>
          <w:lang w:val="sr-Latn-RS"/>
        </w:rPr>
      </w:pPr>
      <w:r w:rsidRPr="00E813D1">
        <w:rPr>
          <w:rFonts w:ascii="Arial" w:hAnsi="Arial" w:cs="Arial"/>
          <w:iCs/>
          <w:lang w:val="sr-Cyrl-RS"/>
        </w:rPr>
        <w:t>Понуђач испуњава додатне услове</w:t>
      </w:r>
      <w:r>
        <w:rPr>
          <w:rFonts w:ascii="Arial" w:hAnsi="Arial" w:cs="Arial"/>
          <w:iCs/>
          <w:lang w:val="sr-Cyrl-RS"/>
        </w:rPr>
        <w:t>:</w:t>
      </w:r>
    </w:p>
    <w:p w:rsidR="007F30A1" w:rsidRPr="00F77706" w:rsidRDefault="007F30A1" w:rsidP="007F30A1">
      <w:pPr>
        <w:ind w:left="1080"/>
        <w:jc w:val="both"/>
        <w:rPr>
          <w:rFonts w:ascii="Arial" w:hAnsi="Arial" w:cs="Arial"/>
          <w:lang w:val="sr-Cyrl-RS"/>
        </w:rPr>
      </w:pPr>
      <w:r>
        <w:rPr>
          <w:rFonts w:ascii="Arial" w:hAnsi="Arial" w:cs="Arial"/>
          <w:lang w:val="sr-Latn-RS"/>
        </w:rPr>
        <w:t xml:space="preserve">- </w:t>
      </w:r>
      <w:r>
        <w:rPr>
          <w:rFonts w:ascii="Arial" w:hAnsi="Arial" w:cs="Arial"/>
          <w:lang w:val="sr-Cyrl-RS"/>
        </w:rPr>
        <w:t>да у претходних годину дана од објављивања позива за подношење понуда није био неликвидан.</w:t>
      </w:r>
    </w:p>
    <w:p w:rsidR="007F30A1" w:rsidRPr="00AC766E" w:rsidRDefault="007F30A1" w:rsidP="007F30A1">
      <w:pPr>
        <w:ind w:left="1080"/>
        <w:jc w:val="both"/>
        <w:rPr>
          <w:rFonts w:ascii="Arial" w:hAnsi="Arial" w:cs="Arial"/>
          <w:lang w:val="sr-Cyrl-RS"/>
        </w:rPr>
      </w:pPr>
      <w:r w:rsidRPr="00AC766E">
        <w:rPr>
          <w:rFonts w:ascii="Arial" w:hAnsi="Arial" w:cs="Arial"/>
          <w:lang w:val="sr-Cyrl-RS"/>
        </w:rPr>
        <w:t>-минимални годишњи приход у п</w:t>
      </w:r>
      <w:r>
        <w:rPr>
          <w:rFonts w:ascii="Arial" w:hAnsi="Arial" w:cs="Arial"/>
          <w:lang w:val="sr-Cyrl-RS"/>
        </w:rPr>
        <w:t>ретходне</w:t>
      </w:r>
      <w:r w:rsidRPr="00AC766E">
        <w:rPr>
          <w:rFonts w:ascii="Arial" w:hAnsi="Arial" w:cs="Arial"/>
          <w:lang w:val="sr-Cyrl-RS"/>
        </w:rPr>
        <w:t xml:space="preserve"> </w:t>
      </w:r>
      <w:r>
        <w:rPr>
          <w:rFonts w:ascii="Arial" w:hAnsi="Arial" w:cs="Arial"/>
          <w:lang w:val="sr-Cyrl-RS"/>
        </w:rPr>
        <w:t>две</w:t>
      </w:r>
      <w:r w:rsidRPr="00AC766E">
        <w:rPr>
          <w:rFonts w:ascii="Arial" w:hAnsi="Arial" w:cs="Arial"/>
          <w:lang w:val="sr-Cyrl-RS"/>
        </w:rPr>
        <w:t xml:space="preserve"> обрачунске године тј. 2015, 2014. не може бити мањи од </w:t>
      </w:r>
      <w:r>
        <w:rPr>
          <w:rFonts w:ascii="Arial" w:hAnsi="Arial" w:cs="Arial"/>
          <w:lang w:val="sr-Cyrl-RS"/>
        </w:rPr>
        <w:t>10</w:t>
      </w:r>
      <w:r w:rsidRPr="00AC766E">
        <w:rPr>
          <w:rFonts w:ascii="Arial" w:hAnsi="Arial" w:cs="Arial"/>
          <w:lang w:val="sr-Cyrl-RS"/>
        </w:rPr>
        <w:t>.000.000,00 динара</w:t>
      </w:r>
    </w:p>
    <w:p w:rsidR="007F30A1" w:rsidRPr="00AC47EA" w:rsidRDefault="007F30A1" w:rsidP="007F30A1">
      <w:pPr>
        <w:pStyle w:val="ListParagraph"/>
        <w:jc w:val="both"/>
        <w:rPr>
          <w:rFonts w:ascii="Arial" w:hAnsi="Arial" w:cs="Arial"/>
          <w:iCs/>
          <w:lang w:val="sr-Latn-RS"/>
        </w:rPr>
      </w:pPr>
    </w:p>
    <w:p w:rsidR="007F30A1" w:rsidRPr="00AC47EA" w:rsidRDefault="007F30A1" w:rsidP="007F30A1">
      <w:pPr>
        <w:jc w:val="both"/>
        <w:rPr>
          <w:rFonts w:ascii="Arial" w:hAnsi="Arial" w:cs="Arial"/>
          <w:i/>
          <w:lang w:val="sr-Cyrl-CS"/>
        </w:rPr>
      </w:pPr>
    </w:p>
    <w:p w:rsidR="007F30A1" w:rsidRDefault="007F30A1" w:rsidP="007F30A1">
      <w:pPr>
        <w:rPr>
          <w:rFonts w:ascii="Arial" w:hAnsi="Arial" w:cs="Arial"/>
          <w:lang w:val="sr-Cyrl-RS"/>
        </w:rPr>
      </w:pPr>
      <w:r w:rsidRPr="00AC47EA">
        <w:rPr>
          <w:rFonts w:ascii="Arial" w:hAnsi="Arial" w:cs="Arial"/>
        </w:rPr>
        <w:t>Место:_____________                                                            Понуђач</w:t>
      </w:r>
      <w:r w:rsidRPr="00AC47EA">
        <w:rPr>
          <w:rFonts w:ascii="Arial" w:hAnsi="Arial" w:cs="Arial"/>
          <w:lang w:val="sr-Cyrl-RS"/>
        </w:rPr>
        <w:t>:</w:t>
      </w:r>
    </w:p>
    <w:p w:rsidR="007F30A1" w:rsidRPr="00AC47EA" w:rsidRDefault="007F30A1" w:rsidP="007F30A1">
      <w:pPr>
        <w:rPr>
          <w:rFonts w:ascii="Arial" w:hAnsi="Arial" w:cs="Arial"/>
          <w:lang w:val="sr-Cyrl-RS"/>
        </w:rPr>
      </w:pPr>
    </w:p>
    <w:p w:rsidR="007F30A1" w:rsidRPr="00AC47EA" w:rsidRDefault="007F30A1" w:rsidP="007F30A1">
      <w:pPr>
        <w:rPr>
          <w:rFonts w:ascii="Arial" w:hAnsi="Arial" w:cs="Arial"/>
          <w:b/>
          <w:bCs/>
          <w:i/>
          <w:color w:val="auto"/>
          <w:lang w:val="sr-Cyrl-RS"/>
        </w:rPr>
      </w:pPr>
      <w:r w:rsidRPr="00AC47EA">
        <w:rPr>
          <w:rFonts w:ascii="Arial" w:hAnsi="Arial" w:cs="Arial"/>
        </w:rPr>
        <w:t xml:space="preserve">Датум:_____________                         М.П.                     _____________________                                                        </w:t>
      </w:r>
    </w:p>
    <w:p w:rsidR="007F30A1" w:rsidRPr="00AC47EA" w:rsidRDefault="007F30A1" w:rsidP="007F30A1">
      <w:pPr>
        <w:pStyle w:val="BodyText2"/>
        <w:spacing w:line="100" w:lineRule="atLeast"/>
        <w:jc w:val="both"/>
        <w:rPr>
          <w:rFonts w:ascii="Arial" w:hAnsi="Arial" w:cs="Arial"/>
          <w:b/>
          <w:bCs/>
          <w:i/>
          <w:color w:val="auto"/>
          <w:lang w:val="sr-Cyrl-RS"/>
        </w:rPr>
      </w:pPr>
    </w:p>
    <w:p w:rsidR="007F30A1" w:rsidRPr="00FE4CCD" w:rsidRDefault="007F30A1" w:rsidP="007F30A1">
      <w:pPr>
        <w:pStyle w:val="ListParagraph"/>
        <w:ind w:left="0"/>
        <w:jc w:val="both"/>
        <w:rPr>
          <w:rFonts w:ascii="Arial" w:hAnsi="Arial" w:cs="Arial"/>
          <w:bCs/>
          <w:i/>
          <w:iCs/>
          <w:color w:val="auto"/>
          <w:lang w:val="sr-Cyrl-RS"/>
        </w:rPr>
      </w:pPr>
      <w:r w:rsidRPr="00AB2C33">
        <w:rPr>
          <w:rFonts w:ascii="Arial" w:hAnsi="Arial" w:cs="Arial"/>
          <w:b/>
          <w:bCs/>
          <w:i/>
          <w:color w:val="auto"/>
          <w:lang w:val="sr-Cyrl-RS"/>
        </w:rPr>
        <w:t>Напомена:</w:t>
      </w:r>
      <w:r w:rsidRPr="00AB2C33">
        <w:rPr>
          <w:rFonts w:ascii="Arial" w:hAnsi="Arial" w:cs="Arial"/>
          <w:bCs/>
          <w:i/>
          <w:color w:val="auto"/>
          <w:lang w:val="sr-Cyrl-RS"/>
        </w:rPr>
        <w:t xml:space="preserve"> </w:t>
      </w:r>
      <w:r w:rsidRPr="00AB2C33">
        <w:rPr>
          <w:rFonts w:ascii="Arial" w:hAnsi="Arial" w:cs="Arial"/>
          <w:b/>
          <w:bCs/>
          <w:i/>
          <w:iCs/>
          <w:color w:val="auto"/>
          <w:u w:val="single"/>
        </w:rPr>
        <w:t>Уколико понуду подноси група понуђача</w:t>
      </w:r>
      <w:r w:rsidRPr="00AB2C33">
        <w:rPr>
          <w:rFonts w:ascii="Arial" w:hAnsi="Arial" w:cs="Arial"/>
          <w:b/>
          <w:bCs/>
          <w:i/>
          <w:iCs/>
          <w:color w:val="auto"/>
          <w:u w:val="single"/>
          <w:lang w:val="sr-Cyrl-RS"/>
        </w:rPr>
        <w:t>,</w:t>
      </w:r>
      <w:r w:rsidRPr="00AB2C33">
        <w:rPr>
          <w:rFonts w:ascii="Arial" w:hAnsi="Arial" w:cs="Arial"/>
          <w:bCs/>
          <w:i/>
          <w:iCs/>
          <w:color w:val="auto"/>
          <w:lang w:val="sr-Cyrl-RS"/>
        </w:rPr>
        <w:t xml:space="preserve"> Изјава мора бити потписана од стране овлашћеног лица </w:t>
      </w:r>
      <w:r w:rsidRPr="00AB2C33">
        <w:rPr>
          <w:rFonts w:ascii="Arial" w:hAnsi="Arial" w:cs="Arial"/>
          <w:bCs/>
          <w:i/>
          <w:iCs/>
          <w:color w:val="auto"/>
        </w:rPr>
        <w:t>свак</w:t>
      </w:r>
      <w:r w:rsidRPr="00AB2C33">
        <w:rPr>
          <w:rFonts w:ascii="Arial" w:hAnsi="Arial" w:cs="Arial"/>
          <w:bCs/>
          <w:i/>
          <w:iCs/>
          <w:color w:val="auto"/>
          <w:lang w:val="sr-Cyrl-RS"/>
        </w:rPr>
        <w:t xml:space="preserve">ог </w:t>
      </w:r>
      <w:r w:rsidRPr="00AB2C33">
        <w:rPr>
          <w:rFonts w:ascii="Arial" w:hAnsi="Arial" w:cs="Arial"/>
          <w:bCs/>
          <w:i/>
          <w:iCs/>
          <w:color w:val="auto"/>
        </w:rPr>
        <w:t>понуђач</w:t>
      </w:r>
      <w:r w:rsidRPr="00AB2C33">
        <w:rPr>
          <w:rFonts w:ascii="Arial" w:hAnsi="Arial" w:cs="Arial"/>
          <w:bCs/>
          <w:i/>
          <w:iCs/>
          <w:color w:val="auto"/>
          <w:lang w:val="sr-Cyrl-RS"/>
        </w:rPr>
        <w:t>а</w:t>
      </w:r>
      <w:r w:rsidRPr="00AB2C33">
        <w:rPr>
          <w:rFonts w:ascii="Arial" w:hAnsi="Arial" w:cs="Arial"/>
          <w:bCs/>
          <w:i/>
          <w:iCs/>
          <w:color w:val="auto"/>
        </w:rPr>
        <w:t xml:space="preserve"> из групе понуђача</w:t>
      </w:r>
      <w:r w:rsidRPr="00AB2C33">
        <w:rPr>
          <w:rFonts w:ascii="Arial" w:hAnsi="Arial" w:cs="Arial"/>
          <w:bCs/>
          <w:i/>
          <w:iCs/>
          <w:color w:val="auto"/>
          <w:lang w:val="sr-Cyrl-RS"/>
        </w:rPr>
        <w:t xml:space="preserve"> и оверена печатом</w:t>
      </w:r>
      <w:r w:rsidRPr="00AB2C33">
        <w:rPr>
          <w:rFonts w:ascii="Arial" w:hAnsi="Arial" w:cs="Arial"/>
          <w:bCs/>
          <w:iCs/>
          <w:color w:val="auto"/>
          <w:lang w:val="sr-Cyrl-RS"/>
        </w:rPr>
        <w:t xml:space="preserve">, на који начин </w:t>
      </w:r>
      <w:r w:rsidRPr="00AB2C33">
        <w:rPr>
          <w:rFonts w:ascii="Arial" w:hAnsi="Arial" w:cs="Arial"/>
          <w:bCs/>
          <w:iCs/>
          <w:color w:val="auto"/>
        </w:rPr>
        <w:t xml:space="preserve">сваки понуђач из групе понуђача </w:t>
      </w:r>
      <w:r w:rsidRPr="00AB2C33">
        <w:rPr>
          <w:rFonts w:ascii="Arial" w:hAnsi="Arial" w:cs="Arial"/>
          <w:bCs/>
          <w:iCs/>
          <w:color w:val="auto"/>
          <w:lang w:val="sr-Cyrl-RS"/>
        </w:rPr>
        <w:t xml:space="preserve">изјављује </w:t>
      </w:r>
      <w:r w:rsidRPr="00AB2C33">
        <w:rPr>
          <w:rFonts w:ascii="Arial" w:hAnsi="Arial" w:cs="Arial"/>
          <w:bCs/>
          <w:iCs/>
          <w:color w:val="auto"/>
        </w:rPr>
        <w:t>да испу</w:t>
      </w:r>
      <w:r w:rsidRPr="00AB2C33">
        <w:rPr>
          <w:rFonts w:ascii="Arial" w:hAnsi="Arial" w:cs="Arial"/>
          <w:bCs/>
          <w:iCs/>
          <w:color w:val="auto"/>
          <w:lang w:val="sr-Cyrl-RS"/>
        </w:rPr>
        <w:t>њава</w:t>
      </w:r>
      <w:r w:rsidRPr="00AB2C33">
        <w:rPr>
          <w:rFonts w:ascii="Arial" w:hAnsi="Arial" w:cs="Arial"/>
          <w:bCs/>
          <w:iCs/>
          <w:color w:val="auto"/>
        </w:rPr>
        <w:t xml:space="preserve"> обавезне услове из члана 75. став 1. тач. 1) </w:t>
      </w:r>
      <w:proofErr w:type="gramStart"/>
      <w:r w:rsidRPr="00AB2C33">
        <w:rPr>
          <w:rFonts w:ascii="Arial" w:hAnsi="Arial" w:cs="Arial"/>
          <w:bCs/>
          <w:iCs/>
          <w:color w:val="auto"/>
        </w:rPr>
        <w:t>до</w:t>
      </w:r>
      <w:proofErr w:type="gramEnd"/>
      <w:r w:rsidRPr="00AB2C33">
        <w:rPr>
          <w:rFonts w:ascii="Arial" w:hAnsi="Arial" w:cs="Arial"/>
          <w:bCs/>
          <w:iCs/>
          <w:color w:val="auto"/>
        </w:rPr>
        <w:t xml:space="preserve"> 4) ЗЈН, а </w:t>
      </w:r>
      <w:r w:rsidRPr="00AB2C33">
        <w:rPr>
          <w:rFonts w:ascii="Arial" w:hAnsi="Arial" w:cs="Arial"/>
          <w:bCs/>
          <w:iCs/>
          <w:color w:val="auto"/>
          <w:lang w:val="sr-Cyrl-RS"/>
        </w:rPr>
        <w:t xml:space="preserve">да </w:t>
      </w:r>
      <w:r w:rsidRPr="00AB2C33">
        <w:rPr>
          <w:rFonts w:ascii="Arial" w:hAnsi="Arial" w:cs="Arial"/>
          <w:bCs/>
          <w:iCs/>
          <w:color w:val="auto"/>
        </w:rPr>
        <w:t>додатне услове испуњавају заједно</w:t>
      </w:r>
    </w:p>
    <w:p w:rsidR="007F30A1" w:rsidRDefault="007F30A1" w:rsidP="007F30A1">
      <w:pPr>
        <w:pStyle w:val="ListParagraph"/>
        <w:ind w:left="0"/>
        <w:jc w:val="both"/>
        <w:rPr>
          <w:rFonts w:ascii="Arial" w:hAnsi="Arial" w:cs="Arial"/>
          <w:bCs/>
          <w:i/>
          <w:iCs/>
          <w:color w:val="FF0000"/>
          <w:sz w:val="22"/>
          <w:szCs w:val="22"/>
          <w:lang w:val="sr-Cyrl-RS"/>
        </w:rPr>
      </w:pPr>
    </w:p>
    <w:p w:rsidR="007F30A1" w:rsidRPr="00816605" w:rsidRDefault="007F30A1" w:rsidP="007F30A1">
      <w:pPr>
        <w:pStyle w:val="ListParagraph"/>
        <w:ind w:left="0"/>
        <w:jc w:val="both"/>
        <w:rPr>
          <w:rFonts w:ascii="Arial" w:hAnsi="Arial" w:cs="Arial"/>
          <w:bCs/>
          <w:i/>
          <w:iCs/>
          <w:color w:val="FF0000"/>
          <w:sz w:val="22"/>
          <w:szCs w:val="22"/>
          <w:lang w:val="sr-Cyrl-RS"/>
        </w:rPr>
      </w:pPr>
    </w:p>
    <w:p w:rsidR="007F30A1" w:rsidRDefault="007F30A1" w:rsidP="007F30A1">
      <w:pPr>
        <w:tabs>
          <w:tab w:val="left" w:pos="6028"/>
        </w:tabs>
        <w:autoSpaceDE w:val="0"/>
        <w:spacing w:line="240" w:lineRule="auto"/>
        <w:ind w:left="360"/>
        <w:rPr>
          <w:rFonts w:ascii="Arial" w:hAnsi="Arial" w:cs="Arial"/>
          <w:bCs/>
          <w:iCs/>
          <w:lang w:val="ru-RU"/>
        </w:rPr>
      </w:pPr>
    </w:p>
    <w:p w:rsidR="007F30A1" w:rsidRPr="00AC47EA" w:rsidRDefault="007F30A1" w:rsidP="007F30A1">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7F30A1" w:rsidRPr="00AC47EA" w:rsidRDefault="007F30A1" w:rsidP="007F30A1">
      <w:pPr>
        <w:jc w:val="right"/>
        <w:rPr>
          <w:rFonts w:ascii="Arial" w:hAnsi="Arial" w:cs="Arial"/>
          <w:b/>
          <w:bCs/>
          <w:sz w:val="28"/>
          <w:szCs w:val="28"/>
          <w:lang w:val="sr-Cyrl-RS"/>
        </w:rPr>
      </w:pPr>
    </w:p>
    <w:p w:rsidR="007F30A1" w:rsidRPr="00AC47EA" w:rsidRDefault="007F30A1" w:rsidP="007F30A1">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7F30A1" w:rsidRDefault="007F30A1" w:rsidP="007F30A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F30A1" w:rsidRDefault="007F30A1" w:rsidP="007F30A1">
      <w:pPr>
        <w:jc w:val="center"/>
        <w:rPr>
          <w:rFonts w:ascii="Arial" w:hAnsi="Arial" w:cs="Arial"/>
          <w:b/>
          <w:bCs/>
          <w:lang w:val="sr-Cyrl-RS"/>
        </w:rPr>
      </w:pPr>
    </w:p>
    <w:p w:rsidR="007F30A1" w:rsidRPr="00AC47EA" w:rsidRDefault="007F30A1" w:rsidP="007F30A1">
      <w:pPr>
        <w:jc w:val="center"/>
        <w:rPr>
          <w:rFonts w:ascii="Arial" w:hAnsi="Arial" w:cs="Arial"/>
          <w:b/>
          <w:bCs/>
          <w:lang w:val="sr-Cyrl-RS"/>
        </w:rPr>
      </w:pPr>
    </w:p>
    <w:p w:rsidR="007F30A1" w:rsidRPr="00AC47EA" w:rsidRDefault="007F30A1" w:rsidP="007F30A1">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F30A1" w:rsidRPr="00AC47EA" w:rsidRDefault="007F30A1" w:rsidP="007F30A1">
      <w:pPr>
        <w:jc w:val="both"/>
        <w:rPr>
          <w:rFonts w:ascii="Arial" w:hAnsi="Arial" w:cs="Arial"/>
        </w:rPr>
      </w:pPr>
    </w:p>
    <w:p w:rsidR="007F30A1" w:rsidRPr="00AC47EA" w:rsidRDefault="007F30A1" w:rsidP="007F30A1">
      <w:pPr>
        <w:jc w:val="center"/>
        <w:rPr>
          <w:rFonts w:ascii="Arial" w:hAnsi="Arial" w:cs="Arial"/>
          <w:b/>
        </w:rPr>
      </w:pPr>
      <w:r w:rsidRPr="00AC47EA">
        <w:rPr>
          <w:rFonts w:ascii="Arial" w:hAnsi="Arial" w:cs="Arial"/>
          <w:b/>
        </w:rPr>
        <w:t>И З Ј А В У</w:t>
      </w:r>
    </w:p>
    <w:p w:rsidR="007F30A1" w:rsidRPr="00AC47EA" w:rsidRDefault="007F30A1" w:rsidP="007F30A1">
      <w:pPr>
        <w:jc w:val="center"/>
        <w:rPr>
          <w:rFonts w:ascii="Arial" w:hAnsi="Arial" w:cs="Arial"/>
        </w:rPr>
      </w:pPr>
    </w:p>
    <w:p w:rsidR="007F30A1" w:rsidRDefault="007F30A1" w:rsidP="007F30A1">
      <w:pPr>
        <w:jc w:val="both"/>
        <w:rPr>
          <w:rFonts w:ascii="Arial" w:hAnsi="Arial" w:cs="Arial"/>
          <w:lang w:val="sr-Cyrl-CS"/>
        </w:rPr>
      </w:pPr>
    </w:p>
    <w:p w:rsidR="007F30A1" w:rsidRDefault="007F30A1" w:rsidP="007F30A1">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val="sr-Cyrl-RS"/>
        </w:rPr>
        <w:t xml:space="preserve">дизвођач </w:t>
      </w:r>
      <w:r>
        <w:rPr>
          <w:rFonts w:ascii="Arial" w:hAnsi="Arial" w:cs="Arial"/>
          <w:i/>
          <w:lang w:val="sr-Cyrl-RS"/>
        </w:rPr>
        <w:t xml:space="preserve"> ________________________________________________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Pr="0069248D">
        <w:rPr>
          <w:rFonts w:ascii="Arial" w:hAnsi="Arial" w:cs="Arial"/>
          <w:lang w:val="sr-Cyrl-RS"/>
        </w:rPr>
        <w:t xml:space="preserve"> </w:t>
      </w:r>
      <w:r w:rsidR="00070BB9">
        <w:rPr>
          <w:rFonts w:ascii="Arial" w:hAnsi="Arial" w:cs="Arial"/>
          <w:lang w:val="sr-Cyrl-RS"/>
        </w:rPr>
        <w:t>404-8/2018</w:t>
      </w:r>
      <w:r>
        <w:rPr>
          <w:rFonts w:ascii="Arial" w:hAnsi="Arial" w:cs="Arial"/>
          <w:lang w:val="sr-Cyrl-RS"/>
        </w:rPr>
        <w:t xml:space="preserve">, </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F30A1" w:rsidRPr="001D78E6" w:rsidRDefault="007F30A1" w:rsidP="007F30A1">
      <w:pPr>
        <w:jc w:val="both"/>
        <w:rPr>
          <w:rFonts w:ascii="Arial" w:hAnsi="Arial" w:cs="Arial"/>
          <w:iCs/>
          <w:lang w:val="sr-Cyrl-RS"/>
        </w:rPr>
      </w:pPr>
    </w:p>
    <w:p w:rsidR="007F30A1" w:rsidRPr="00AC47EA" w:rsidRDefault="007F30A1" w:rsidP="007F30A1">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F30A1" w:rsidRPr="00AC47EA" w:rsidRDefault="007F30A1" w:rsidP="007F30A1">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F30A1" w:rsidRPr="00AC47EA" w:rsidRDefault="007F30A1" w:rsidP="007F30A1">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F30A1" w:rsidRPr="00386E5E" w:rsidRDefault="007F30A1" w:rsidP="007F30A1">
      <w:pPr>
        <w:pStyle w:val="ListParagraph"/>
        <w:numPr>
          <w:ilvl w:val="0"/>
          <w:numId w:val="38"/>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F30A1" w:rsidRPr="00C75169" w:rsidRDefault="007F30A1" w:rsidP="007F30A1">
      <w:pPr>
        <w:pStyle w:val="ListParagraph"/>
        <w:ind w:left="1080"/>
        <w:jc w:val="both"/>
        <w:rPr>
          <w:rFonts w:ascii="Arial" w:hAnsi="Arial" w:cs="Arial"/>
          <w:iCs/>
          <w:lang w:val="sr-Cyrl-CS"/>
        </w:rPr>
      </w:pPr>
    </w:p>
    <w:p w:rsidR="007F30A1" w:rsidRPr="00AC47EA" w:rsidRDefault="007F30A1" w:rsidP="007F30A1">
      <w:pPr>
        <w:jc w:val="both"/>
        <w:rPr>
          <w:rFonts w:ascii="Arial" w:hAnsi="Arial" w:cs="Arial"/>
          <w:i/>
          <w:lang w:val="sr-Cyrl-CS"/>
        </w:rPr>
      </w:pPr>
    </w:p>
    <w:p w:rsidR="007F30A1" w:rsidRPr="00AC47EA" w:rsidRDefault="007F30A1" w:rsidP="007F30A1">
      <w:pPr>
        <w:rPr>
          <w:rFonts w:ascii="Arial" w:hAnsi="Arial" w:cs="Arial"/>
          <w:lang w:val="sr-Cyrl-RS"/>
        </w:rPr>
      </w:pPr>
      <w:r w:rsidRPr="00AC47EA">
        <w:rPr>
          <w:rFonts w:ascii="Arial" w:hAnsi="Arial" w:cs="Arial"/>
        </w:rPr>
        <w:t>Место:_____________                                                            П</w:t>
      </w:r>
      <w:r>
        <w:rPr>
          <w:rFonts w:ascii="Arial" w:hAnsi="Arial" w:cs="Arial"/>
          <w:lang w:val="sr-Cyrl-RS"/>
        </w:rPr>
        <w:t>одизвођач</w:t>
      </w:r>
      <w:r w:rsidRPr="00AC47EA">
        <w:rPr>
          <w:rFonts w:ascii="Arial" w:hAnsi="Arial" w:cs="Arial"/>
          <w:lang w:val="sr-Cyrl-RS"/>
        </w:rPr>
        <w:t>:</w:t>
      </w:r>
    </w:p>
    <w:p w:rsidR="007F30A1" w:rsidRPr="00AC47EA" w:rsidRDefault="007F30A1" w:rsidP="007F30A1">
      <w:pPr>
        <w:rPr>
          <w:rFonts w:ascii="Arial" w:hAnsi="Arial" w:cs="Arial"/>
          <w:b/>
          <w:bCs/>
          <w:i/>
          <w:color w:val="auto"/>
          <w:lang w:val="sr-Cyrl-RS"/>
        </w:rPr>
      </w:pPr>
      <w:r w:rsidRPr="00AC47EA">
        <w:rPr>
          <w:rFonts w:ascii="Arial" w:hAnsi="Arial" w:cs="Arial"/>
        </w:rPr>
        <w:t xml:space="preserve">Датум:_____________                         М.П.                     _____________________                                                        </w:t>
      </w:r>
    </w:p>
    <w:p w:rsidR="007F30A1" w:rsidRPr="00AC47EA" w:rsidRDefault="007F30A1" w:rsidP="007F30A1">
      <w:pPr>
        <w:pStyle w:val="BodyText2"/>
        <w:spacing w:line="100" w:lineRule="atLeast"/>
        <w:jc w:val="both"/>
        <w:rPr>
          <w:rFonts w:ascii="Arial" w:hAnsi="Arial" w:cs="Arial"/>
          <w:b/>
          <w:bCs/>
          <w:i/>
          <w:color w:val="auto"/>
          <w:lang w:val="sr-Cyrl-RS"/>
        </w:rPr>
      </w:pPr>
    </w:p>
    <w:p w:rsidR="007F30A1" w:rsidRPr="00C75169" w:rsidRDefault="007F30A1" w:rsidP="007F30A1">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7F30A1" w:rsidRPr="00444BC8" w:rsidRDefault="007F30A1" w:rsidP="007F30A1">
      <w:pPr>
        <w:pStyle w:val="BodyText2"/>
        <w:spacing w:line="100" w:lineRule="atLeast"/>
        <w:jc w:val="both"/>
        <w:rPr>
          <w:rFonts w:ascii="Arial" w:hAnsi="Arial" w:cs="Arial"/>
          <w:b/>
          <w:bCs/>
          <w:i/>
          <w:color w:val="auto"/>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rPr>
          <w:rFonts w:ascii="Arial" w:hAnsi="Arial" w:cs="Arial"/>
          <w:b/>
          <w:bCs/>
          <w:i/>
          <w:iCs/>
          <w:lang w:val="sr-Cyrl-RS"/>
        </w:rPr>
      </w:pPr>
    </w:p>
    <w:p w:rsidR="007F30A1" w:rsidRDefault="007F30A1" w:rsidP="007F30A1">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7F30A1" w:rsidRDefault="007F30A1" w:rsidP="007F30A1">
      <w:pPr>
        <w:shd w:val="clear" w:color="auto" w:fill="C6D9F1"/>
        <w:jc w:val="center"/>
        <w:rPr>
          <w:rFonts w:ascii="Arial" w:hAnsi="Arial" w:cs="Arial"/>
          <w:b/>
          <w:bCs/>
          <w:i/>
          <w:iCs/>
          <w:sz w:val="28"/>
          <w:szCs w:val="28"/>
        </w:rPr>
      </w:pPr>
    </w:p>
    <w:p w:rsidR="007F30A1" w:rsidRDefault="007F30A1" w:rsidP="007F30A1">
      <w:pPr>
        <w:jc w:val="center"/>
        <w:rPr>
          <w:rFonts w:ascii="Arial" w:hAnsi="Arial" w:cs="Arial"/>
          <w:b/>
          <w:bCs/>
          <w:i/>
          <w:iCs/>
          <w:lang w:val="sr-Cyrl-RS"/>
        </w:rPr>
      </w:pPr>
    </w:p>
    <w:p w:rsidR="007F30A1" w:rsidRPr="00A8631F" w:rsidRDefault="007F30A1" w:rsidP="007F30A1">
      <w:pPr>
        <w:jc w:val="center"/>
        <w:rPr>
          <w:rFonts w:ascii="Arial" w:hAnsi="Arial" w:cs="Arial"/>
          <w:b/>
          <w:bCs/>
          <w:i/>
          <w:iCs/>
          <w:lang w:val="sr-Cyrl-RS"/>
        </w:rPr>
      </w:pPr>
      <w:r>
        <w:rPr>
          <w:rFonts w:ascii="Arial" w:hAnsi="Arial" w:cs="Arial"/>
          <w:b/>
          <w:bCs/>
          <w:i/>
          <w:iCs/>
        </w:rPr>
        <w:t xml:space="preserve">УГОВОР О </w:t>
      </w:r>
      <w:r>
        <w:rPr>
          <w:rFonts w:ascii="Arial" w:hAnsi="Arial" w:cs="Arial"/>
          <w:b/>
          <w:bCs/>
          <w:i/>
          <w:iCs/>
          <w:lang w:val="sr-Cyrl-RS"/>
        </w:rPr>
        <w:t>ЈАВНОЈ НАБАВЦИ И СУКЦЕСИВНОЈ ИСПОРУЦИ БЕЗБЕДНОСНИХ АУТО СЕДИ</w:t>
      </w:r>
      <w:r w:rsidR="00070BB9">
        <w:rPr>
          <w:rFonts w:ascii="Arial" w:hAnsi="Arial" w:cs="Arial"/>
          <w:b/>
          <w:bCs/>
          <w:i/>
          <w:iCs/>
          <w:lang w:val="sr-Cyrl-RS"/>
        </w:rPr>
        <w:t>ШТА ЗА ДЕЦУ ЗА ГРАД ВРШАЦ У 2018</w:t>
      </w:r>
      <w:r>
        <w:rPr>
          <w:rFonts w:ascii="Arial" w:hAnsi="Arial" w:cs="Arial"/>
          <w:b/>
          <w:bCs/>
          <w:i/>
          <w:iCs/>
          <w:lang w:val="sr-Cyrl-RS"/>
        </w:rPr>
        <w:t xml:space="preserve"> ГОДИНИ</w:t>
      </w:r>
    </w:p>
    <w:p w:rsidR="007F30A1" w:rsidRPr="00A8631F" w:rsidRDefault="007F30A1" w:rsidP="007F30A1">
      <w:pPr>
        <w:jc w:val="center"/>
        <w:rPr>
          <w:rFonts w:ascii="Arial" w:hAnsi="Arial" w:cs="Arial"/>
          <w:i/>
          <w:iCs/>
          <w:lang w:val="sr-Cyrl-RS"/>
        </w:rPr>
      </w:pPr>
      <w:r>
        <w:rPr>
          <w:rFonts w:ascii="Arial" w:hAnsi="Arial" w:cs="Arial"/>
          <w:b/>
          <w:bCs/>
          <w:i/>
          <w:iCs/>
          <w:lang w:val="sr-Cyrl-RS"/>
        </w:rPr>
        <w:t xml:space="preserve"> </w:t>
      </w:r>
    </w:p>
    <w:p w:rsidR="007F30A1" w:rsidRDefault="007F30A1" w:rsidP="007F30A1">
      <w:pPr>
        <w:rPr>
          <w:rFonts w:ascii="Arial" w:hAnsi="Arial" w:cs="Arial"/>
          <w:i/>
          <w:iCs/>
        </w:rPr>
      </w:pPr>
    </w:p>
    <w:p w:rsidR="007F30A1" w:rsidRDefault="007F30A1" w:rsidP="007F30A1">
      <w:pPr>
        <w:rPr>
          <w:rFonts w:ascii="Arial" w:hAnsi="Arial" w:cs="Arial"/>
          <w:i/>
          <w:iCs/>
        </w:rPr>
      </w:pPr>
      <w:r>
        <w:rPr>
          <w:rFonts w:ascii="Arial" w:hAnsi="Arial" w:cs="Arial"/>
          <w:b/>
          <w:i/>
          <w:iCs/>
        </w:rPr>
        <w:t>Закључен између:</w:t>
      </w:r>
    </w:p>
    <w:p w:rsidR="007F30A1" w:rsidRDefault="007F30A1" w:rsidP="007F30A1">
      <w:pPr>
        <w:pStyle w:val="Normal1"/>
        <w:jc w:val="both"/>
        <w:rPr>
          <w:i/>
          <w:iCs/>
          <w:lang w:val="sr-Cyrl-RS"/>
        </w:rPr>
      </w:pPr>
      <w:r w:rsidRPr="00E07DB9">
        <w:rPr>
          <w:sz w:val="24"/>
          <w:szCs w:val="24"/>
          <w:lang w:val="sr-Cyrl-RS"/>
        </w:rPr>
        <w:t xml:space="preserve">1. ГРАД ВРШАЦ Градска управа Вршац  из Вршца Трг Победе 1, МБ  8267944, </w:t>
      </w:r>
      <w:r w:rsidRPr="00E07DB9">
        <w:rPr>
          <w:sz w:val="24"/>
          <w:szCs w:val="24"/>
          <w:lang w:val="ru-RU"/>
        </w:rPr>
        <w:t xml:space="preserve">ПИБ </w:t>
      </w:r>
      <w:r w:rsidRPr="00E07DB9">
        <w:rPr>
          <w:sz w:val="24"/>
          <w:szCs w:val="24"/>
          <w:lang w:val="sr-Cyrl-RS"/>
        </w:rPr>
        <w:t xml:space="preserve">100912619, </w:t>
      </w:r>
      <w:r w:rsidRPr="00E07DB9">
        <w:rPr>
          <w:sz w:val="24"/>
          <w:szCs w:val="24"/>
          <w:lang w:val="ru-RU"/>
        </w:rPr>
        <w:t xml:space="preserve"> Број рачуна: </w:t>
      </w:r>
      <w:r w:rsidRPr="00E07DB9">
        <w:rPr>
          <w:sz w:val="24"/>
          <w:szCs w:val="24"/>
          <w:lang w:val="sr-Cyrl-CS"/>
        </w:rPr>
        <w:t>– Управа за трезор</w:t>
      </w:r>
      <w:r w:rsidRPr="00E07DB9">
        <w:rPr>
          <w:sz w:val="24"/>
          <w:szCs w:val="24"/>
          <w:lang w:val="ru-RU"/>
        </w:rPr>
        <w:t>: 840-</w:t>
      </w:r>
      <w:r w:rsidRPr="00E07DB9">
        <w:rPr>
          <w:sz w:val="24"/>
          <w:szCs w:val="24"/>
          <w:lang w:val="sr-Latn-RS"/>
        </w:rPr>
        <w:t>14</w:t>
      </w:r>
      <w:r w:rsidRPr="00E07DB9">
        <w:rPr>
          <w:sz w:val="24"/>
          <w:szCs w:val="24"/>
          <w:lang w:val="sr-Cyrl-CS"/>
        </w:rPr>
        <w:t>640</w:t>
      </w:r>
      <w:r w:rsidRPr="00E07DB9">
        <w:rPr>
          <w:sz w:val="24"/>
          <w:szCs w:val="24"/>
          <w:lang w:val="ru-RU"/>
        </w:rPr>
        <w:t>-</w:t>
      </w:r>
      <w:r w:rsidRPr="00E07DB9">
        <w:rPr>
          <w:sz w:val="24"/>
          <w:szCs w:val="24"/>
          <w:lang w:val="sr-Cyrl-CS"/>
        </w:rPr>
        <w:t>5</w:t>
      </w:r>
      <w:r w:rsidRPr="00E07DB9">
        <w:rPr>
          <w:sz w:val="24"/>
          <w:szCs w:val="24"/>
          <w:lang w:val="sr-Latn-RS"/>
        </w:rPr>
        <w:t xml:space="preserve">2, </w:t>
      </w:r>
      <w:r w:rsidRPr="00E07DB9">
        <w:rPr>
          <w:sz w:val="24"/>
          <w:szCs w:val="24"/>
          <w:lang w:val="sr-Cyrl-RS"/>
        </w:rPr>
        <w:t>по овлашћењу Градоначелника за потписивање аката</w:t>
      </w:r>
      <w:r w:rsidRPr="00E07DB9">
        <w:rPr>
          <w:sz w:val="24"/>
          <w:szCs w:val="24"/>
          <w:lang w:val="sr-Latn-RS"/>
        </w:rPr>
        <w:t xml:space="preserve"> Начелник </w:t>
      </w:r>
      <w:r w:rsidRPr="00E07DB9">
        <w:rPr>
          <w:sz w:val="24"/>
          <w:szCs w:val="24"/>
          <w:lang w:val="sr-Cyrl-RS"/>
        </w:rPr>
        <w:t>Град</w:t>
      </w:r>
      <w:r w:rsidRPr="00E07DB9">
        <w:rPr>
          <w:sz w:val="24"/>
          <w:szCs w:val="24"/>
          <w:lang w:val="sr-Latn-RS"/>
        </w:rPr>
        <w:t>ске управе Јован Кнежевић као наручилац</w:t>
      </w:r>
      <w:r w:rsidRPr="00E07DB9">
        <w:rPr>
          <w:sz w:val="24"/>
          <w:szCs w:val="24"/>
          <w:lang w:val="sr-Cyrl-CS"/>
        </w:rPr>
        <w:t xml:space="preserve"> (у даљем тексту: </w:t>
      </w:r>
      <w:r w:rsidRPr="00E07DB9">
        <w:rPr>
          <w:b/>
          <w:sz w:val="24"/>
          <w:szCs w:val="24"/>
          <w:lang w:val="sr-Cyrl-CS"/>
        </w:rPr>
        <w:t>Наручилац</w:t>
      </w:r>
      <w:r w:rsidRPr="00E07DB9">
        <w:rPr>
          <w:sz w:val="24"/>
          <w:szCs w:val="24"/>
          <w:lang w:val="sr-Cyrl-CS"/>
        </w:rPr>
        <w:t>), са једне стране</w:t>
      </w:r>
      <w:r>
        <w:rPr>
          <w:sz w:val="24"/>
          <w:szCs w:val="24"/>
          <w:lang w:val="sr-Cyrl-RS"/>
        </w:rPr>
        <w:t xml:space="preserve"> и </w:t>
      </w:r>
    </w:p>
    <w:p w:rsidR="00070BB9" w:rsidRDefault="007F30A1" w:rsidP="00070BB9">
      <w:pPr>
        <w:rPr>
          <w:rFonts w:ascii="Arial" w:hAnsi="Arial" w:cs="Arial"/>
          <w:iCs/>
        </w:rPr>
      </w:pPr>
      <w:r w:rsidRPr="006D5BB3">
        <w:rPr>
          <w:rFonts w:ascii="Arial" w:hAnsi="Arial" w:cs="Arial"/>
          <w:iCs/>
          <w:lang w:val="sr-Cyrl-RS"/>
        </w:rPr>
        <w:t xml:space="preserve">2. </w:t>
      </w:r>
      <w:r w:rsidRPr="006D5BB3">
        <w:rPr>
          <w:rFonts w:ascii="Arial" w:hAnsi="Arial" w:cs="Arial"/>
          <w:iCs/>
        </w:rPr>
        <w:t xml:space="preserve">................................................................................................ </w:t>
      </w:r>
    </w:p>
    <w:p w:rsidR="007F30A1" w:rsidRPr="006D5BB3" w:rsidRDefault="007F30A1" w:rsidP="00070BB9">
      <w:pPr>
        <w:rPr>
          <w:rFonts w:ascii="Arial" w:hAnsi="Arial" w:cs="Arial"/>
          <w:iCs/>
        </w:rPr>
      </w:pPr>
      <w:r w:rsidRPr="006D5BB3">
        <w:rPr>
          <w:rFonts w:ascii="Arial" w:hAnsi="Arial" w:cs="Arial"/>
          <w:iCs/>
        </w:rPr>
        <w:t>Матични број: .......</w:t>
      </w:r>
      <w:r w:rsidR="00070BB9">
        <w:rPr>
          <w:rFonts w:ascii="Arial" w:hAnsi="Arial" w:cs="Arial"/>
          <w:iCs/>
        </w:rPr>
        <w:t>.........................</w:t>
      </w:r>
      <w:r w:rsidRPr="006D5BB3">
        <w:rPr>
          <w:rFonts w:ascii="Arial" w:hAnsi="Arial" w:cs="Arial"/>
          <w:iCs/>
        </w:rPr>
        <w:t>.</w:t>
      </w:r>
      <w:r w:rsidRPr="006D5BB3">
        <w:rPr>
          <w:rFonts w:ascii="Arial" w:hAnsi="Arial" w:cs="Arial"/>
          <w:iCs/>
          <w:lang w:val="sr-Cyrl-RS"/>
        </w:rPr>
        <w:t xml:space="preserve">, </w:t>
      </w:r>
      <w:r w:rsidRPr="006D5BB3">
        <w:rPr>
          <w:rFonts w:ascii="Arial" w:hAnsi="Arial" w:cs="Arial"/>
          <w:iCs/>
        </w:rPr>
        <w:t>ПИБ</w:t>
      </w:r>
      <w:proofErr w:type="gramStart"/>
      <w:r w:rsidRPr="006D5BB3">
        <w:rPr>
          <w:rFonts w:ascii="Arial" w:hAnsi="Arial" w:cs="Arial"/>
          <w:iCs/>
        </w:rPr>
        <w:t>:..........................,</w:t>
      </w:r>
      <w:proofErr w:type="gramEnd"/>
      <w:r w:rsidRPr="006D5BB3">
        <w:rPr>
          <w:rFonts w:ascii="Arial" w:hAnsi="Arial" w:cs="Arial"/>
          <w:iCs/>
        </w:rPr>
        <w:t xml:space="preserve"> Број рачуна: .............</w:t>
      </w:r>
      <w:r w:rsidR="00070BB9">
        <w:rPr>
          <w:rFonts w:ascii="Arial" w:hAnsi="Arial" w:cs="Arial"/>
          <w:iCs/>
        </w:rPr>
        <w:t xml:space="preserve">......................... </w:t>
      </w:r>
      <w:r w:rsidRPr="006D5BB3">
        <w:rPr>
          <w:rFonts w:ascii="Arial" w:hAnsi="Arial" w:cs="Arial"/>
          <w:iCs/>
        </w:rPr>
        <w:t>Назив банке</w:t>
      </w:r>
      <w:proofErr w:type="gramStart"/>
      <w:r w:rsidRPr="006D5BB3">
        <w:rPr>
          <w:rFonts w:ascii="Arial" w:hAnsi="Arial" w:cs="Arial"/>
          <w:iCs/>
        </w:rPr>
        <w:t>:........</w:t>
      </w:r>
      <w:r>
        <w:rPr>
          <w:rFonts w:ascii="Arial" w:hAnsi="Arial" w:cs="Arial"/>
          <w:iCs/>
        </w:rPr>
        <w:t>..............................,</w:t>
      </w:r>
      <w:proofErr w:type="gramEnd"/>
      <w:r w:rsidRPr="006D5BB3">
        <w:rPr>
          <w:rFonts w:ascii="Arial" w:hAnsi="Arial" w:cs="Arial"/>
          <w:iCs/>
          <w:lang w:val="sr-Cyrl-RS"/>
        </w:rPr>
        <w:t xml:space="preserve"> </w:t>
      </w:r>
      <w:r w:rsidRPr="006D5BB3">
        <w:rPr>
          <w:rFonts w:ascii="Arial" w:hAnsi="Arial" w:cs="Arial"/>
          <w:iCs/>
        </w:rPr>
        <w:t>са седиштем у ............................................, улица ..........................................</w:t>
      </w:r>
      <w:r w:rsidR="00070BB9">
        <w:rPr>
          <w:rFonts w:ascii="Arial" w:hAnsi="Arial" w:cs="Arial"/>
          <w:iCs/>
          <w:lang w:val="sr-Cyrl-RS"/>
        </w:rPr>
        <w:t>.........................</w:t>
      </w:r>
      <w:r w:rsidRPr="006D5BB3">
        <w:rPr>
          <w:rFonts w:ascii="Arial" w:hAnsi="Arial" w:cs="Arial"/>
          <w:iCs/>
        </w:rPr>
        <w:t>, Телефон:</w:t>
      </w:r>
      <w:r w:rsidR="00070BB9">
        <w:rPr>
          <w:rFonts w:ascii="Arial" w:hAnsi="Arial" w:cs="Arial"/>
          <w:iCs/>
          <w:lang w:val="sr-Cyrl-RS"/>
        </w:rPr>
        <w:t xml:space="preserve"> </w:t>
      </w:r>
      <w:r w:rsidRPr="006D5BB3">
        <w:rPr>
          <w:rFonts w:ascii="Arial" w:hAnsi="Arial" w:cs="Arial"/>
          <w:iCs/>
        </w:rPr>
        <w:t>............................</w:t>
      </w:r>
      <w:r w:rsidR="00070BB9">
        <w:rPr>
          <w:rFonts w:ascii="Arial" w:hAnsi="Arial" w:cs="Arial"/>
          <w:iCs/>
          <w:lang w:val="sr-Cyrl-RS"/>
        </w:rPr>
        <w:t xml:space="preserve"> </w:t>
      </w:r>
      <w:proofErr w:type="gramStart"/>
      <w:r w:rsidRPr="006D5BB3">
        <w:rPr>
          <w:rFonts w:ascii="Arial" w:hAnsi="Arial" w:cs="Arial"/>
          <w:iCs/>
        </w:rPr>
        <w:t>Телефакс</w:t>
      </w:r>
      <w:r w:rsidR="00070BB9">
        <w:rPr>
          <w:rFonts w:ascii="Arial" w:hAnsi="Arial" w:cs="Arial"/>
          <w:iCs/>
          <w:lang w:val="sr-Cyrl-RS"/>
        </w:rPr>
        <w:t xml:space="preserve"> </w:t>
      </w:r>
      <w:r w:rsidRPr="006D5BB3">
        <w:rPr>
          <w:rFonts w:ascii="Arial" w:hAnsi="Arial" w:cs="Arial"/>
          <w:iCs/>
        </w:rPr>
        <w:t>:</w:t>
      </w:r>
      <w:proofErr w:type="gramEnd"/>
      <w:r>
        <w:rPr>
          <w:rFonts w:ascii="Arial" w:hAnsi="Arial" w:cs="Arial"/>
          <w:iCs/>
          <w:lang w:val="sr-Cyrl-RS"/>
        </w:rPr>
        <w:t>..</w:t>
      </w:r>
      <w:r w:rsidR="00070BB9">
        <w:rPr>
          <w:rFonts w:ascii="Arial" w:hAnsi="Arial" w:cs="Arial"/>
          <w:iCs/>
          <w:lang w:val="sr-Cyrl-RS"/>
        </w:rPr>
        <w:t xml:space="preserve">.......................... </w:t>
      </w:r>
      <w:r>
        <w:rPr>
          <w:rFonts w:ascii="Arial" w:hAnsi="Arial" w:cs="Arial"/>
          <w:iCs/>
          <w:lang w:val="sr-Cyrl-RS"/>
        </w:rPr>
        <w:t>к</w:t>
      </w:r>
      <w:r w:rsidRPr="006D5BB3">
        <w:rPr>
          <w:rFonts w:ascii="Arial" w:hAnsi="Arial" w:cs="Arial"/>
          <w:iCs/>
        </w:rPr>
        <w:t>ога заступа................................................................... (у</w:t>
      </w:r>
      <w:r w:rsidRPr="006D5BB3">
        <w:rPr>
          <w:rFonts w:ascii="Arial" w:hAnsi="Arial" w:cs="Arial"/>
          <w:iCs/>
          <w:lang w:val="sr-Cyrl-CS"/>
        </w:rPr>
        <w:t xml:space="preserve"> </w:t>
      </w:r>
      <w:r w:rsidRPr="006D5BB3">
        <w:rPr>
          <w:rFonts w:ascii="Arial" w:hAnsi="Arial" w:cs="Arial"/>
          <w:iCs/>
        </w:rPr>
        <w:t xml:space="preserve">даљем тексту: </w:t>
      </w:r>
      <w:r w:rsidRPr="006D5BB3">
        <w:rPr>
          <w:rFonts w:ascii="Arial" w:hAnsi="Arial" w:cs="Arial"/>
          <w:b/>
          <w:bCs/>
          <w:iCs/>
          <w:lang w:val="sr-Cyrl-RS"/>
        </w:rPr>
        <w:t>Добављач</w:t>
      </w:r>
      <w:r w:rsidRPr="006D5BB3">
        <w:rPr>
          <w:rFonts w:ascii="Arial" w:hAnsi="Arial" w:cs="Arial"/>
          <w:iCs/>
        </w:rPr>
        <w:t>),</w:t>
      </w:r>
    </w:p>
    <w:p w:rsidR="007F30A1" w:rsidRPr="006D5BB3" w:rsidRDefault="007F30A1" w:rsidP="007F30A1">
      <w:pPr>
        <w:rPr>
          <w:rFonts w:ascii="Arial" w:hAnsi="Arial" w:cs="Arial"/>
          <w:iCs/>
        </w:rPr>
      </w:pPr>
    </w:p>
    <w:p w:rsidR="007F30A1" w:rsidRPr="006D5BB3" w:rsidRDefault="007F30A1" w:rsidP="007F30A1">
      <w:pPr>
        <w:rPr>
          <w:rFonts w:ascii="Arial" w:hAnsi="Arial" w:cs="Arial"/>
          <w:iCs/>
        </w:rPr>
      </w:pPr>
      <w:r w:rsidRPr="006D5BB3">
        <w:rPr>
          <w:rFonts w:ascii="Arial" w:hAnsi="Arial" w:cs="Arial"/>
          <w:iCs/>
        </w:rPr>
        <w:t>Основ уговора:</w:t>
      </w:r>
    </w:p>
    <w:p w:rsidR="007F30A1" w:rsidRPr="006D5BB3" w:rsidRDefault="007F30A1" w:rsidP="007F30A1">
      <w:pPr>
        <w:rPr>
          <w:rFonts w:ascii="Arial" w:hAnsi="Arial" w:cs="Arial"/>
          <w:iCs/>
          <w:lang w:val="sr-Cyrl-RS"/>
        </w:rPr>
      </w:pPr>
      <w:r w:rsidRPr="006D5BB3">
        <w:rPr>
          <w:rFonts w:ascii="Arial" w:hAnsi="Arial" w:cs="Arial"/>
          <w:iCs/>
        </w:rPr>
        <w:t>ЈН</w:t>
      </w:r>
      <w:r w:rsidR="00070BB9">
        <w:rPr>
          <w:rFonts w:ascii="Arial" w:hAnsi="Arial" w:cs="Arial"/>
          <w:iCs/>
          <w:lang w:val="sr-Cyrl-RS"/>
        </w:rPr>
        <w:t>МВ</w:t>
      </w:r>
      <w:r w:rsidRPr="006D5BB3">
        <w:rPr>
          <w:rFonts w:ascii="Arial" w:hAnsi="Arial" w:cs="Arial"/>
          <w:iCs/>
        </w:rPr>
        <w:t xml:space="preserve"> Број:</w:t>
      </w:r>
      <w:r w:rsidRPr="006D5BB3">
        <w:rPr>
          <w:rFonts w:ascii="Arial" w:hAnsi="Arial" w:cs="Arial"/>
          <w:iCs/>
          <w:lang w:val="sr-Cyrl-RS"/>
        </w:rPr>
        <w:t xml:space="preserve"> </w:t>
      </w:r>
      <w:r w:rsidR="00070BB9">
        <w:rPr>
          <w:rFonts w:ascii="Arial" w:hAnsi="Arial" w:cs="Arial"/>
          <w:lang w:val="sr-Cyrl-RS"/>
        </w:rPr>
        <w:t>404-8/2018</w:t>
      </w:r>
    </w:p>
    <w:p w:rsidR="007F30A1" w:rsidRPr="006D5BB3" w:rsidRDefault="007F30A1" w:rsidP="007F30A1">
      <w:pPr>
        <w:rPr>
          <w:rFonts w:ascii="Arial" w:hAnsi="Arial" w:cs="Arial"/>
          <w:iCs/>
          <w:lang w:val="sr-Cyrl-RS"/>
        </w:rPr>
      </w:pPr>
      <w:r w:rsidRPr="006D5BB3">
        <w:rPr>
          <w:rFonts w:ascii="Arial" w:hAnsi="Arial" w:cs="Arial"/>
          <w:iCs/>
        </w:rPr>
        <w:t xml:space="preserve">Број и датум одлуке о </w:t>
      </w:r>
      <w:r w:rsidRPr="006D5BB3">
        <w:rPr>
          <w:rFonts w:ascii="Arial" w:hAnsi="Arial" w:cs="Arial"/>
          <w:iCs/>
          <w:lang w:val="sr-Cyrl-CS"/>
        </w:rPr>
        <w:t>додели уговора</w:t>
      </w:r>
      <w:r w:rsidRPr="006D5BB3">
        <w:rPr>
          <w:rFonts w:ascii="Arial" w:hAnsi="Arial" w:cs="Arial"/>
          <w:iCs/>
        </w:rPr>
        <w:t>:</w:t>
      </w:r>
      <w:r w:rsidR="00070BB9">
        <w:rPr>
          <w:rFonts w:ascii="Arial" w:hAnsi="Arial" w:cs="Arial"/>
          <w:lang w:val="sr-Cyrl-RS"/>
        </w:rPr>
        <w:t xml:space="preserve"> 404-8/2018</w:t>
      </w:r>
      <w:r w:rsidRPr="006D5BB3">
        <w:rPr>
          <w:rFonts w:ascii="Arial" w:hAnsi="Arial" w:cs="Arial"/>
          <w:lang w:val="sr-Cyrl-RS"/>
        </w:rPr>
        <w:t xml:space="preserve"> од ________</w:t>
      </w:r>
    </w:p>
    <w:p w:rsidR="007F30A1" w:rsidRPr="006D5BB3" w:rsidRDefault="007F30A1" w:rsidP="007F30A1">
      <w:pPr>
        <w:rPr>
          <w:rFonts w:ascii="Arial" w:hAnsi="Arial" w:cs="Arial"/>
          <w:iCs/>
        </w:rPr>
      </w:pPr>
      <w:r w:rsidRPr="006D5BB3">
        <w:rPr>
          <w:rFonts w:ascii="Arial" w:hAnsi="Arial" w:cs="Arial"/>
          <w:iCs/>
        </w:rPr>
        <w:t xml:space="preserve">Понуда изабраног </w:t>
      </w:r>
      <w:r>
        <w:rPr>
          <w:rFonts w:ascii="Arial" w:hAnsi="Arial" w:cs="Arial"/>
          <w:iCs/>
          <w:lang w:val="sr-Cyrl-RS"/>
        </w:rPr>
        <w:t>добављача</w:t>
      </w:r>
      <w:r w:rsidRPr="006D5BB3">
        <w:rPr>
          <w:rFonts w:ascii="Arial" w:hAnsi="Arial" w:cs="Arial"/>
          <w:iCs/>
        </w:rPr>
        <w:t xml:space="preserve"> бр. ______</w:t>
      </w:r>
      <w:r>
        <w:rPr>
          <w:rFonts w:ascii="Arial" w:hAnsi="Arial" w:cs="Arial"/>
          <w:iCs/>
          <w:lang w:val="sr-Cyrl-RS"/>
        </w:rPr>
        <w:t>_________</w:t>
      </w:r>
      <w:r w:rsidRPr="006D5BB3">
        <w:rPr>
          <w:rFonts w:ascii="Arial" w:hAnsi="Arial" w:cs="Arial"/>
          <w:iCs/>
        </w:rPr>
        <w:t xml:space="preserve"> од</w:t>
      </w:r>
      <w:r>
        <w:rPr>
          <w:rFonts w:ascii="Arial" w:hAnsi="Arial" w:cs="Arial"/>
          <w:iCs/>
          <w:lang w:val="sr-Cyrl-RS"/>
        </w:rPr>
        <w:t xml:space="preserve"> </w:t>
      </w:r>
      <w:r w:rsidRPr="006D5BB3">
        <w:rPr>
          <w:rFonts w:ascii="Arial" w:hAnsi="Arial" w:cs="Arial"/>
          <w:iCs/>
        </w:rPr>
        <w:t>...............................</w:t>
      </w:r>
    </w:p>
    <w:p w:rsidR="007F30A1" w:rsidRDefault="007F30A1" w:rsidP="007F30A1">
      <w:pPr>
        <w:rPr>
          <w:rFonts w:ascii="Arial" w:hAnsi="Arial" w:cs="Arial"/>
          <w:i/>
          <w:iCs/>
        </w:rPr>
      </w:pPr>
    </w:p>
    <w:p w:rsidR="007F30A1" w:rsidRPr="00BF53FE" w:rsidRDefault="007F30A1" w:rsidP="007F30A1">
      <w:pPr>
        <w:shd w:val="clear" w:color="auto" w:fill="FFFFFF"/>
        <w:jc w:val="both"/>
        <w:rPr>
          <w:color w:val="FF0000"/>
          <w:lang w:val="sr-Cyrl-RS"/>
        </w:rPr>
      </w:pPr>
    </w:p>
    <w:p w:rsidR="007F30A1" w:rsidRPr="00F62FE6" w:rsidRDefault="007F30A1" w:rsidP="007F30A1">
      <w:pPr>
        <w:spacing w:before="120" w:line="300" w:lineRule="atLeast"/>
        <w:jc w:val="both"/>
        <w:rPr>
          <w:rFonts w:ascii="Arial" w:hAnsi="Arial" w:cs="Arial"/>
          <w:b/>
          <w:lang w:val="sr-Cyrl-CS"/>
        </w:rPr>
      </w:pPr>
      <w:r w:rsidRPr="00F62FE6">
        <w:rPr>
          <w:rFonts w:ascii="Arial" w:hAnsi="Arial" w:cs="Arial"/>
          <w:b/>
          <w:lang w:val="sr-Cyrl-CS"/>
        </w:rPr>
        <w:t>УВОДНА КОНСТАТАЦИЈА</w:t>
      </w:r>
    </w:p>
    <w:p w:rsidR="007F30A1" w:rsidRPr="003819D5" w:rsidRDefault="007F30A1" w:rsidP="007F30A1">
      <w:pPr>
        <w:spacing w:before="120" w:line="300" w:lineRule="atLeast"/>
        <w:jc w:val="center"/>
        <w:rPr>
          <w:rFonts w:ascii="Arial" w:hAnsi="Arial" w:cs="Arial"/>
          <w:b/>
          <w:lang w:val="sr-Cyrl-CS"/>
        </w:rPr>
      </w:pPr>
      <w:r w:rsidRPr="003819D5">
        <w:rPr>
          <w:rFonts w:ascii="Arial" w:hAnsi="Arial" w:cs="Arial"/>
          <w:b/>
          <w:lang w:val="sr-Cyrl-CS"/>
        </w:rPr>
        <w:t>Члан 1.</w:t>
      </w:r>
    </w:p>
    <w:p w:rsidR="007F30A1" w:rsidRDefault="007F30A1" w:rsidP="007F30A1">
      <w:pPr>
        <w:ind w:firstLine="720"/>
        <w:jc w:val="both"/>
        <w:rPr>
          <w:rFonts w:ascii="Arial" w:hAnsi="Arial" w:cs="Arial"/>
          <w:lang w:val="sr-Cyrl-CS"/>
        </w:rPr>
      </w:pPr>
      <w:r w:rsidRPr="003819D5">
        <w:rPr>
          <w:rFonts w:ascii="Arial" w:hAnsi="Arial" w:cs="Arial"/>
          <w:lang w:val="sr-Cyrl-CS"/>
        </w:rPr>
        <w:t xml:space="preserve">Уговорне стране сагласно констатују да је уговор закључен </w:t>
      </w:r>
      <w:r>
        <w:rPr>
          <w:rFonts w:ascii="Arial" w:hAnsi="Arial" w:cs="Arial"/>
          <w:lang w:val="sr-Cyrl-CS"/>
        </w:rPr>
        <w:t>у смислу Закона о јавним набавкама, након спроведеног поступка јавне набавке добара: до 400 комада безбедносних</w:t>
      </w:r>
      <w:r w:rsidRPr="003819D5">
        <w:rPr>
          <w:rFonts w:ascii="Arial" w:hAnsi="Arial" w:cs="Arial"/>
          <w:lang w:val="sr-Cyrl-CS"/>
        </w:rPr>
        <w:t xml:space="preserve"> </w:t>
      </w:r>
      <w:r>
        <w:rPr>
          <w:rFonts w:ascii="Arial" w:hAnsi="Arial" w:cs="Arial"/>
          <w:lang w:val="sr-Cyrl-CS"/>
        </w:rPr>
        <w:t xml:space="preserve">аутоседишта за децу, </w:t>
      </w:r>
      <w:r w:rsidRPr="003819D5">
        <w:rPr>
          <w:rFonts w:ascii="Arial" w:hAnsi="Arial" w:cs="Arial"/>
          <w:lang w:val="sr-Cyrl-CS"/>
        </w:rPr>
        <w:t>у ко</w:t>
      </w:r>
      <w:bookmarkStart w:id="0" w:name="OLE_LINK2"/>
      <w:bookmarkStart w:id="1" w:name="OLE_LINK1"/>
      <w:r w:rsidRPr="003819D5">
        <w:rPr>
          <w:rFonts w:ascii="Arial" w:hAnsi="Arial" w:cs="Arial"/>
          <w:lang w:val="sr-Cyrl-CS"/>
        </w:rPr>
        <w:t>јем је прихваћена</w:t>
      </w:r>
      <w:r>
        <w:rPr>
          <w:rFonts w:ascii="Arial" w:hAnsi="Arial" w:cs="Arial"/>
          <w:lang w:val="sr-Cyrl-CS"/>
        </w:rPr>
        <w:t xml:space="preserve"> најповољнија </w:t>
      </w:r>
      <w:r w:rsidRPr="003819D5">
        <w:rPr>
          <w:rFonts w:ascii="Arial" w:hAnsi="Arial" w:cs="Arial"/>
          <w:lang w:val="sr-Cyrl-CS"/>
        </w:rPr>
        <w:t xml:space="preserve">понуда  </w:t>
      </w:r>
      <w:r>
        <w:rPr>
          <w:rFonts w:ascii="Arial" w:hAnsi="Arial" w:cs="Arial"/>
          <w:lang w:val="sr-Cyrl-CS"/>
        </w:rPr>
        <w:t>добављача број ________</w:t>
      </w:r>
      <w:r w:rsidRPr="003819D5">
        <w:rPr>
          <w:rFonts w:ascii="Arial" w:hAnsi="Arial" w:cs="Arial"/>
          <w:lang w:val="sr-Cyrl-CS"/>
        </w:rPr>
        <w:t xml:space="preserve">  </w:t>
      </w:r>
      <w:r w:rsidRPr="003819D5">
        <w:rPr>
          <w:rFonts w:ascii="Arial" w:hAnsi="Arial" w:cs="Arial"/>
          <w:lang w:val="sr-Cyrl-RS"/>
        </w:rPr>
        <w:t xml:space="preserve">од </w:t>
      </w:r>
      <w:r>
        <w:rPr>
          <w:rFonts w:ascii="Arial" w:hAnsi="Arial" w:cs="Arial"/>
          <w:lang w:val="sr-Cyrl-RS"/>
        </w:rPr>
        <w:t>______________</w:t>
      </w:r>
      <w:r w:rsidR="00070BB9">
        <w:rPr>
          <w:rFonts w:ascii="Arial" w:hAnsi="Arial" w:cs="Arial"/>
          <w:lang w:val="sr-Cyrl-RS"/>
        </w:rPr>
        <w:t>.2018</w:t>
      </w:r>
      <w:r w:rsidRPr="003819D5">
        <w:rPr>
          <w:rFonts w:ascii="Arial" w:hAnsi="Arial" w:cs="Arial"/>
          <w:lang w:val="sr-Cyrl-RS"/>
        </w:rPr>
        <w:t xml:space="preserve">. </w:t>
      </w:r>
      <w:r w:rsidRPr="003819D5">
        <w:rPr>
          <w:rFonts w:ascii="Arial" w:hAnsi="Arial" w:cs="Arial"/>
          <w:lang w:val="sr-Cyrl-CS"/>
        </w:rPr>
        <w:t>године</w:t>
      </w:r>
      <w:bookmarkEnd w:id="0"/>
      <w:bookmarkEnd w:id="1"/>
      <w:r>
        <w:rPr>
          <w:rFonts w:ascii="Arial" w:hAnsi="Arial" w:cs="Arial"/>
          <w:lang w:val="sr-Cyrl-CS"/>
        </w:rPr>
        <w:t>.</w:t>
      </w:r>
    </w:p>
    <w:p w:rsidR="007F30A1" w:rsidRPr="003819D5" w:rsidRDefault="007F30A1" w:rsidP="007F30A1">
      <w:pPr>
        <w:ind w:firstLine="720"/>
        <w:jc w:val="both"/>
        <w:rPr>
          <w:rFonts w:ascii="Arial" w:hAnsi="Arial" w:cs="Arial"/>
          <w:lang w:val="sr-Cyrl-CS"/>
        </w:rPr>
      </w:pPr>
    </w:p>
    <w:p w:rsidR="007F30A1" w:rsidRPr="001E1D5C" w:rsidRDefault="007F30A1" w:rsidP="007F30A1">
      <w:pPr>
        <w:spacing w:before="120" w:line="300" w:lineRule="atLeast"/>
        <w:jc w:val="both"/>
        <w:rPr>
          <w:rFonts w:ascii="Arial" w:hAnsi="Arial" w:cs="Arial"/>
          <w:b/>
          <w:lang w:val="sr-Cyrl-CS"/>
        </w:rPr>
      </w:pPr>
      <w:r w:rsidRPr="001E1D5C">
        <w:rPr>
          <w:rFonts w:ascii="Arial" w:hAnsi="Arial" w:cs="Arial"/>
          <w:b/>
          <w:lang w:val="sr-Cyrl-CS"/>
        </w:rPr>
        <w:t>ПРЕДМЕТ УГОВОРА</w:t>
      </w:r>
    </w:p>
    <w:p w:rsidR="007F30A1" w:rsidRPr="003819D5" w:rsidRDefault="007F30A1" w:rsidP="007F30A1">
      <w:pPr>
        <w:spacing w:before="120" w:line="300" w:lineRule="atLeast"/>
        <w:jc w:val="center"/>
        <w:rPr>
          <w:rFonts w:ascii="Arial" w:hAnsi="Arial" w:cs="Arial"/>
          <w:b/>
          <w:lang w:val="sr-Cyrl-CS"/>
        </w:rPr>
      </w:pPr>
      <w:r w:rsidRPr="003819D5">
        <w:rPr>
          <w:rFonts w:ascii="Arial" w:hAnsi="Arial" w:cs="Arial"/>
          <w:b/>
          <w:lang w:val="sr-Cyrl-CS"/>
        </w:rPr>
        <w:t>Члан 2.</w:t>
      </w:r>
    </w:p>
    <w:p w:rsidR="007F30A1" w:rsidRPr="003819D5" w:rsidRDefault="007F30A1" w:rsidP="007F30A1">
      <w:pPr>
        <w:spacing w:before="120" w:line="300" w:lineRule="atLeast"/>
        <w:ind w:firstLine="720"/>
        <w:jc w:val="both"/>
        <w:rPr>
          <w:rFonts w:ascii="Arial" w:hAnsi="Arial" w:cs="Arial"/>
          <w:lang w:val="sr-Cyrl-CS"/>
        </w:rPr>
      </w:pPr>
      <w:r w:rsidRPr="003819D5">
        <w:rPr>
          <w:rFonts w:ascii="Arial" w:hAnsi="Arial" w:cs="Arial"/>
          <w:lang w:val="sr-Cyrl-CS"/>
        </w:rPr>
        <w:t>Предмет уговора, је</w:t>
      </w:r>
      <w:r>
        <w:rPr>
          <w:rFonts w:ascii="Arial" w:hAnsi="Arial" w:cs="Arial"/>
          <w:lang w:val="sr-Cyrl-CS"/>
        </w:rPr>
        <w:t xml:space="preserve"> набавка до 400 комада безбедносних</w:t>
      </w:r>
      <w:r w:rsidRPr="003819D5">
        <w:rPr>
          <w:rFonts w:ascii="Arial" w:hAnsi="Arial" w:cs="Arial"/>
          <w:lang w:val="sr-Cyrl-CS"/>
        </w:rPr>
        <w:t xml:space="preserve"> </w:t>
      </w:r>
      <w:r>
        <w:rPr>
          <w:rFonts w:ascii="Arial" w:hAnsi="Arial" w:cs="Arial"/>
          <w:lang w:val="sr-Cyrl-CS"/>
        </w:rPr>
        <w:t xml:space="preserve">аутоседишта за децу и </w:t>
      </w:r>
      <w:r w:rsidRPr="003819D5">
        <w:rPr>
          <w:rFonts w:ascii="Arial" w:hAnsi="Arial" w:cs="Arial"/>
          <w:lang w:val="sr-Cyrl-CS"/>
        </w:rPr>
        <w:t xml:space="preserve"> </w:t>
      </w:r>
      <w:r>
        <w:rPr>
          <w:rFonts w:ascii="Arial" w:hAnsi="Arial" w:cs="Arial"/>
          <w:lang w:val="sr-Cyrl-CS"/>
        </w:rPr>
        <w:t xml:space="preserve">сукцесивна испорука до краја 2017. године </w:t>
      </w:r>
      <w:r w:rsidRPr="003819D5">
        <w:rPr>
          <w:rFonts w:ascii="Arial" w:hAnsi="Arial" w:cs="Arial"/>
          <w:lang w:val="sr-Cyrl-CS"/>
        </w:rPr>
        <w:t>у објекту Града Вршца у свему према</w:t>
      </w:r>
      <w:r>
        <w:rPr>
          <w:rFonts w:ascii="Arial" w:hAnsi="Arial" w:cs="Arial"/>
          <w:lang w:val="sr-Cyrl-CS"/>
        </w:rPr>
        <w:t xml:space="preserve"> Техничкој спецификацији и </w:t>
      </w:r>
      <w:r w:rsidRPr="003819D5">
        <w:rPr>
          <w:rFonts w:ascii="Arial" w:hAnsi="Arial" w:cs="Arial"/>
          <w:lang w:val="sr-Cyrl-CS"/>
        </w:rPr>
        <w:t>понуд</w:t>
      </w:r>
      <w:r>
        <w:rPr>
          <w:rFonts w:ascii="Arial" w:hAnsi="Arial" w:cs="Arial"/>
          <w:lang w:val="sr-Cyrl-CS"/>
        </w:rPr>
        <w:t>и</w:t>
      </w:r>
      <w:r w:rsidRPr="003819D5">
        <w:rPr>
          <w:rFonts w:ascii="Arial" w:hAnsi="Arial" w:cs="Arial"/>
          <w:lang w:val="sr-Cyrl-CS"/>
        </w:rPr>
        <w:t xml:space="preserve"> </w:t>
      </w:r>
      <w:r>
        <w:rPr>
          <w:rFonts w:ascii="Arial" w:hAnsi="Arial" w:cs="Arial"/>
          <w:lang w:val="sr-Cyrl-RS"/>
        </w:rPr>
        <w:t>добављача</w:t>
      </w:r>
      <w:r w:rsidRPr="003819D5">
        <w:rPr>
          <w:rFonts w:ascii="Arial" w:hAnsi="Arial" w:cs="Arial"/>
          <w:lang w:val="sr-Cyrl-RS"/>
        </w:rPr>
        <w:t xml:space="preserve"> од </w:t>
      </w:r>
      <w:r>
        <w:rPr>
          <w:rFonts w:ascii="Arial" w:hAnsi="Arial" w:cs="Arial"/>
          <w:lang w:val="sr-Cyrl-RS"/>
        </w:rPr>
        <w:t xml:space="preserve">________ </w:t>
      </w:r>
      <w:r w:rsidR="00070BB9">
        <w:rPr>
          <w:rFonts w:ascii="Arial" w:hAnsi="Arial" w:cs="Arial"/>
          <w:lang w:val="sr-Cyrl-RS"/>
        </w:rPr>
        <w:t>2018</w:t>
      </w:r>
      <w:r w:rsidRPr="003819D5">
        <w:rPr>
          <w:rFonts w:ascii="Arial" w:hAnsi="Arial" w:cs="Arial"/>
          <w:lang w:val="sr-Cyrl-RS"/>
        </w:rPr>
        <w:t xml:space="preserve">. </w:t>
      </w:r>
      <w:r w:rsidRPr="003819D5">
        <w:rPr>
          <w:rFonts w:ascii="Arial" w:hAnsi="Arial" w:cs="Arial"/>
          <w:lang w:val="sr-Cyrl-CS"/>
        </w:rPr>
        <w:t>године</w:t>
      </w:r>
      <w:r w:rsidRPr="003819D5">
        <w:rPr>
          <w:rFonts w:ascii="Arial" w:hAnsi="Arial" w:cs="Arial"/>
          <w:lang w:val="sr-Cyrl-RS"/>
        </w:rPr>
        <w:t>,</w:t>
      </w:r>
      <w:r w:rsidRPr="003819D5">
        <w:rPr>
          <w:rFonts w:ascii="Arial" w:hAnsi="Arial" w:cs="Arial"/>
          <w:lang w:val="sr-Cyrl-CS"/>
        </w:rPr>
        <w:t xml:space="preserve">  </w:t>
      </w:r>
      <w:r w:rsidRPr="003819D5">
        <w:rPr>
          <w:rFonts w:ascii="Arial" w:hAnsi="Arial" w:cs="Arial"/>
          <w:lang w:val="sr-Cyrl-RS"/>
        </w:rPr>
        <w:t>која је саставни део овог уговора</w:t>
      </w:r>
      <w:r w:rsidRPr="003819D5">
        <w:rPr>
          <w:rFonts w:ascii="Arial" w:hAnsi="Arial" w:cs="Arial"/>
          <w:lang w:val="sr-Cyrl-CS"/>
        </w:rPr>
        <w:t>.</w:t>
      </w:r>
    </w:p>
    <w:p w:rsidR="00070BB9" w:rsidRDefault="007F30A1" w:rsidP="00070BB9">
      <w:pPr>
        <w:spacing w:before="120" w:line="300" w:lineRule="atLeast"/>
        <w:ind w:firstLine="720"/>
        <w:jc w:val="both"/>
        <w:rPr>
          <w:rFonts w:ascii="Arial" w:hAnsi="Arial" w:cs="Arial"/>
          <w:lang w:val="sr-Cyrl-CS"/>
        </w:rPr>
      </w:pPr>
      <w:r>
        <w:rPr>
          <w:rFonts w:ascii="Arial" w:hAnsi="Arial" w:cs="Arial"/>
          <w:lang w:val="sr-Cyrl-CS"/>
        </w:rPr>
        <w:lastRenderedPageBreak/>
        <w:t xml:space="preserve"> Н</w:t>
      </w:r>
      <w:r w:rsidRPr="003819D5">
        <w:rPr>
          <w:rFonts w:ascii="Arial" w:hAnsi="Arial" w:cs="Arial"/>
          <w:lang w:val="sr-Cyrl-CS"/>
        </w:rPr>
        <w:t>аручи</w:t>
      </w:r>
      <w:r>
        <w:rPr>
          <w:rFonts w:ascii="Arial" w:hAnsi="Arial" w:cs="Arial"/>
          <w:lang w:val="sr-Cyrl-CS"/>
        </w:rPr>
        <w:t>ла</w:t>
      </w:r>
      <w:r w:rsidRPr="003819D5">
        <w:rPr>
          <w:rFonts w:ascii="Arial" w:hAnsi="Arial" w:cs="Arial"/>
          <w:lang w:val="sr-Cyrl-CS"/>
        </w:rPr>
        <w:t xml:space="preserve">ц </w:t>
      </w:r>
      <w:r>
        <w:rPr>
          <w:rFonts w:ascii="Arial" w:hAnsi="Arial" w:cs="Arial"/>
          <w:lang w:val="sr-Cyrl-CS"/>
        </w:rPr>
        <w:t xml:space="preserve"> ће</w:t>
      </w:r>
      <w:r w:rsidRPr="003819D5">
        <w:rPr>
          <w:rFonts w:ascii="Arial" w:hAnsi="Arial" w:cs="Arial"/>
          <w:lang w:val="sr-Cyrl-CS"/>
        </w:rPr>
        <w:t xml:space="preserve">  према процени потреба током уговорног периода </w:t>
      </w:r>
      <w:r>
        <w:rPr>
          <w:rFonts w:ascii="Arial" w:hAnsi="Arial" w:cs="Arial"/>
          <w:lang w:val="sr-Cyrl-CS"/>
        </w:rPr>
        <w:t>требовати</w:t>
      </w:r>
      <w:r w:rsidRPr="003819D5">
        <w:rPr>
          <w:rFonts w:ascii="Arial" w:hAnsi="Arial" w:cs="Arial"/>
          <w:lang w:val="sr-Cyrl-CS"/>
        </w:rPr>
        <w:t xml:space="preserve"> одговарајућу количину </w:t>
      </w:r>
      <w:r>
        <w:rPr>
          <w:rFonts w:ascii="Arial" w:hAnsi="Arial" w:cs="Arial"/>
          <w:lang w:val="sr-Cyrl-CS"/>
        </w:rPr>
        <w:t>аутоседишта за децу</w:t>
      </w:r>
      <w:r w:rsidRPr="003819D5">
        <w:rPr>
          <w:rFonts w:ascii="Arial" w:hAnsi="Arial" w:cs="Arial"/>
          <w:lang w:val="sr-Cyrl-CS"/>
        </w:rPr>
        <w:t xml:space="preserve"> према уговореној јединичној цени из понуде означене у првом ставу овог члана</w:t>
      </w:r>
      <w:r>
        <w:rPr>
          <w:rFonts w:ascii="Arial" w:hAnsi="Arial" w:cs="Arial"/>
          <w:lang w:val="sr-Cyrl-CS"/>
        </w:rPr>
        <w:t xml:space="preserve"> уз обостране договоре о детаљима испоруке тј. времену и појединачној количини испоруке.</w:t>
      </w:r>
    </w:p>
    <w:p w:rsidR="007F30A1" w:rsidRPr="003819D5" w:rsidRDefault="007F30A1" w:rsidP="00070BB9">
      <w:pPr>
        <w:spacing w:before="120" w:line="300" w:lineRule="atLeast"/>
        <w:ind w:firstLine="720"/>
        <w:jc w:val="both"/>
        <w:rPr>
          <w:rFonts w:ascii="Arial" w:hAnsi="Arial" w:cs="Arial"/>
          <w:lang w:val="sr-Cyrl-CS"/>
        </w:rPr>
      </w:pPr>
      <w:r w:rsidRPr="003819D5">
        <w:rPr>
          <w:rFonts w:ascii="Arial" w:hAnsi="Arial" w:cs="Arial"/>
          <w:lang w:val="sr-Cyrl-CS"/>
        </w:rPr>
        <w:t xml:space="preserve"> </w:t>
      </w:r>
    </w:p>
    <w:p w:rsidR="007F30A1" w:rsidRPr="001E1D5C" w:rsidRDefault="007F30A1" w:rsidP="007F30A1">
      <w:pPr>
        <w:spacing w:before="120" w:line="300" w:lineRule="atLeast"/>
        <w:jc w:val="both"/>
        <w:rPr>
          <w:rFonts w:ascii="Arial" w:hAnsi="Arial" w:cs="Arial"/>
          <w:b/>
          <w:lang w:val="sr-Cyrl-CS"/>
        </w:rPr>
      </w:pPr>
      <w:r w:rsidRPr="001E1D5C">
        <w:rPr>
          <w:rFonts w:ascii="Arial" w:hAnsi="Arial" w:cs="Arial"/>
          <w:b/>
          <w:lang w:val="sr-Cyrl-CS"/>
        </w:rPr>
        <w:t>ИСПОРУКА ДОБАРА</w:t>
      </w:r>
    </w:p>
    <w:p w:rsidR="007F30A1" w:rsidRPr="001E1D5C" w:rsidRDefault="007F30A1" w:rsidP="007F30A1">
      <w:pPr>
        <w:spacing w:before="120" w:line="300" w:lineRule="atLeast"/>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3.</w:t>
      </w:r>
    </w:p>
    <w:p w:rsidR="007F30A1" w:rsidRDefault="007F30A1" w:rsidP="007F30A1">
      <w:pPr>
        <w:spacing w:before="120" w:line="300" w:lineRule="atLeast"/>
        <w:jc w:val="both"/>
        <w:rPr>
          <w:rFonts w:ascii="Arial" w:hAnsi="Arial" w:cs="Arial"/>
          <w:lang w:val="sr-Cyrl-CS"/>
        </w:rPr>
      </w:pPr>
      <w:r>
        <w:rPr>
          <w:rFonts w:ascii="Arial" w:hAnsi="Arial" w:cs="Arial"/>
          <w:lang w:val="sr-Cyrl-CS"/>
        </w:rPr>
        <w:tab/>
        <w:t>Добављач се обавезује да испоруку добара која су предмет ове јавне набавке изврши у уговореној количини до 400 комада безбедносних ауто седишта з</w:t>
      </w:r>
      <w:r w:rsidR="00070BB9">
        <w:rPr>
          <w:rFonts w:ascii="Arial" w:hAnsi="Arial" w:cs="Arial"/>
          <w:lang w:val="sr-Cyrl-CS"/>
        </w:rPr>
        <w:t>а децу, сукцесивно до краја 2018</w:t>
      </w:r>
      <w:r>
        <w:rPr>
          <w:rFonts w:ascii="Arial" w:hAnsi="Arial" w:cs="Arial"/>
          <w:lang w:val="sr-Cyrl-CS"/>
        </w:rPr>
        <w:t>. године, у седишту Наручиоца на адресу Град Вршац – Градска управа, Вршац, Трг Победе 1 о чему се сачињавају записници приликом сваке појединачне испоруке о квалитативној и квантитативној примопре</w:t>
      </w:r>
      <w:r w:rsidR="00070BB9">
        <w:rPr>
          <w:rFonts w:ascii="Arial" w:hAnsi="Arial" w:cs="Arial"/>
          <w:lang w:val="sr-Cyrl-CS"/>
        </w:rPr>
        <w:t>даји безбедносних ауто седишта.</w:t>
      </w:r>
    </w:p>
    <w:p w:rsidR="007F30A1" w:rsidRDefault="007F30A1" w:rsidP="007F30A1">
      <w:pPr>
        <w:spacing w:before="120" w:line="300" w:lineRule="atLeast"/>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4</w:t>
      </w:r>
      <w:r>
        <w:rPr>
          <w:rFonts w:ascii="Arial" w:hAnsi="Arial" w:cs="Arial"/>
          <w:lang w:val="sr-Cyrl-CS"/>
        </w:rPr>
        <w:t>.</w:t>
      </w:r>
    </w:p>
    <w:p w:rsidR="007F30A1" w:rsidRDefault="007F30A1" w:rsidP="007F30A1">
      <w:pPr>
        <w:spacing w:before="120" w:line="300" w:lineRule="atLeast"/>
        <w:jc w:val="both"/>
        <w:rPr>
          <w:rFonts w:ascii="Arial" w:hAnsi="Arial" w:cs="Arial"/>
          <w:lang w:val="sr-Cyrl-CS"/>
        </w:rPr>
      </w:pPr>
      <w:r>
        <w:rPr>
          <w:rFonts w:ascii="Arial" w:hAnsi="Arial" w:cs="Arial"/>
          <w:lang w:val="sr-Cyrl-CS"/>
        </w:rPr>
        <w:tab/>
        <w:t>Добављач се обавезује да приликом сваке испоруке добара која су предмет овог уговора достави Наручиоцу целокупну пратећу документацију (сертификацију произвођача, упутство за коришћење, гаранцију, списак овлашће</w:t>
      </w:r>
      <w:r w:rsidR="00070BB9">
        <w:rPr>
          <w:rFonts w:ascii="Arial" w:hAnsi="Arial" w:cs="Arial"/>
          <w:lang w:val="sr-Cyrl-CS"/>
        </w:rPr>
        <w:t>них сервисера, атесте и друго).</w:t>
      </w:r>
    </w:p>
    <w:p w:rsidR="007F30A1" w:rsidRDefault="007F30A1" w:rsidP="007F30A1">
      <w:pPr>
        <w:spacing w:before="120" w:line="300" w:lineRule="atLeast"/>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5.</w:t>
      </w:r>
    </w:p>
    <w:p w:rsidR="007F30A1" w:rsidRDefault="007F30A1" w:rsidP="007F30A1">
      <w:pPr>
        <w:spacing w:before="120" w:line="300" w:lineRule="atLeast"/>
        <w:jc w:val="both"/>
        <w:rPr>
          <w:rFonts w:ascii="Arial" w:hAnsi="Arial" w:cs="Arial"/>
          <w:lang w:val="sr-Cyrl-CS"/>
        </w:rPr>
      </w:pPr>
      <w:r>
        <w:rPr>
          <w:rFonts w:ascii="Arial" w:hAnsi="Arial" w:cs="Arial"/>
          <w:b/>
          <w:lang w:val="sr-Cyrl-CS"/>
        </w:rPr>
        <w:tab/>
      </w:r>
      <w:r w:rsidRPr="002F486D">
        <w:rPr>
          <w:rFonts w:ascii="Arial" w:hAnsi="Arial" w:cs="Arial"/>
          <w:lang w:val="sr-Cyrl-CS"/>
        </w:rPr>
        <w:t>Добављач се обавезује да изврши испоруку безбедносних ауто седишта за децу из члана 1.</w:t>
      </w:r>
      <w:r>
        <w:rPr>
          <w:rFonts w:ascii="Arial" w:hAnsi="Arial" w:cs="Arial"/>
          <w:lang w:val="sr-Cyrl-CS"/>
        </w:rPr>
        <w:t xml:space="preserve"> и 2. овог уговора на адресу Наручиоца у року од ______ дана од дана примљеног појединачног захтева за испоруку од Наручиоца.</w:t>
      </w:r>
    </w:p>
    <w:p w:rsidR="007F30A1" w:rsidRDefault="007F30A1" w:rsidP="007F30A1">
      <w:pPr>
        <w:spacing w:before="120" w:line="300" w:lineRule="atLeast"/>
        <w:jc w:val="both"/>
        <w:rPr>
          <w:rFonts w:ascii="Arial" w:hAnsi="Arial" w:cs="Arial"/>
          <w:lang w:val="sr-Cyrl-CS"/>
        </w:rPr>
      </w:pPr>
      <w:r>
        <w:rPr>
          <w:rFonts w:ascii="Arial" w:hAnsi="Arial" w:cs="Arial"/>
          <w:lang w:val="sr-Cyrl-CS"/>
        </w:rPr>
        <w:tab/>
        <w:t>Уговорне стране сагласно уговарају сукцесивну испоруку укупно уговорене количине безбедносних ауто седишта за децу на основу појединачних захтева наручиоца у количини од око 100 комада на око свака два месеца до краја 2</w:t>
      </w:r>
      <w:r w:rsidR="00070BB9">
        <w:rPr>
          <w:rFonts w:ascii="Arial" w:hAnsi="Arial" w:cs="Arial"/>
          <w:lang w:val="sr-Cyrl-CS"/>
        </w:rPr>
        <w:t>017. године.</w:t>
      </w:r>
    </w:p>
    <w:p w:rsidR="007F30A1" w:rsidRDefault="007F30A1" w:rsidP="007F30A1">
      <w:pPr>
        <w:spacing w:before="120" w:line="300" w:lineRule="atLeast"/>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D44BEB">
        <w:rPr>
          <w:rFonts w:ascii="Arial" w:hAnsi="Arial" w:cs="Arial"/>
          <w:b/>
          <w:lang w:val="sr-Cyrl-CS"/>
        </w:rPr>
        <w:t>Члан 6</w:t>
      </w:r>
      <w:r>
        <w:rPr>
          <w:rFonts w:ascii="Arial" w:hAnsi="Arial" w:cs="Arial"/>
          <w:lang w:val="sr-Cyrl-CS"/>
        </w:rPr>
        <w:t>.</w:t>
      </w:r>
    </w:p>
    <w:p w:rsidR="007F30A1" w:rsidRDefault="007F30A1" w:rsidP="007F30A1">
      <w:pPr>
        <w:spacing w:before="120" w:line="300" w:lineRule="atLeast"/>
        <w:jc w:val="both"/>
        <w:rPr>
          <w:rFonts w:ascii="Arial" w:hAnsi="Arial" w:cs="Arial"/>
          <w:lang w:val="sr-Cyrl-RS"/>
        </w:rPr>
      </w:pPr>
      <w:r>
        <w:rPr>
          <w:rFonts w:ascii="Arial" w:hAnsi="Arial" w:cs="Arial"/>
          <w:lang w:val="sr-Cyrl-CS"/>
        </w:rPr>
        <w:tab/>
        <w:t xml:space="preserve">У случају неоправданог кашњења у погледу уговореног рока испоруке из члана 5. овог уговора, Добављач је дужан да плати Наручиоцу уговорену казну од </w:t>
      </w:r>
      <w:r>
        <w:rPr>
          <w:rFonts w:ascii="Arial" w:hAnsi="Arial" w:cs="Arial"/>
          <w:lang w:val="sr-Latn-RS"/>
        </w:rPr>
        <w:t xml:space="preserve">1‰ </w:t>
      </w:r>
      <w:r>
        <w:rPr>
          <w:rFonts w:ascii="Arial" w:hAnsi="Arial" w:cs="Arial"/>
          <w:lang w:val="sr-Cyrl-RS"/>
        </w:rPr>
        <w:t>за сваки дан закашњења, с тим да укупан износ уговорне казне не може прећи износ од 5%</w:t>
      </w:r>
      <w:r w:rsidR="00070BB9">
        <w:rPr>
          <w:rFonts w:ascii="Arial" w:hAnsi="Arial" w:cs="Arial"/>
          <w:lang w:val="sr-Cyrl-RS"/>
        </w:rPr>
        <w:t xml:space="preserve"> од укупне уговорене вредности.</w:t>
      </w:r>
    </w:p>
    <w:p w:rsidR="007F30A1" w:rsidRDefault="007F30A1" w:rsidP="007F30A1">
      <w:pPr>
        <w:spacing w:before="120" w:line="300" w:lineRule="atLeast"/>
        <w:jc w:val="both"/>
        <w:rPr>
          <w:rFonts w:ascii="Arial" w:hAnsi="Arial" w:cs="Arial"/>
          <w:b/>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Pr="00CC3770">
        <w:rPr>
          <w:rFonts w:ascii="Arial" w:hAnsi="Arial" w:cs="Arial"/>
          <w:b/>
          <w:lang w:val="sr-Cyrl-RS"/>
        </w:rPr>
        <w:t>Члан 7.</w:t>
      </w:r>
    </w:p>
    <w:p w:rsidR="007F30A1" w:rsidRDefault="007F30A1" w:rsidP="007F30A1">
      <w:pPr>
        <w:spacing w:before="120" w:line="300" w:lineRule="atLeast"/>
        <w:jc w:val="both"/>
        <w:rPr>
          <w:rFonts w:ascii="Arial" w:hAnsi="Arial" w:cs="Arial"/>
          <w:lang w:val="sr-Cyrl-RS"/>
        </w:rPr>
      </w:pPr>
      <w:r>
        <w:rPr>
          <w:rFonts w:ascii="Arial" w:hAnsi="Arial" w:cs="Arial"/>
          <w:b/>
          <w:lang w:val="sr-Cyrl-RS"/>
        </w:rPr>
        <w:tab/>
      </w:r>
      <w:r w:rsidRPr="00CC3770">
        <w:rPr>
          <w:rFonts w:ascii="Arial" w:hAnsi="Arial" w:cs="Arial"/>
          <w:lang w:val="sr-Cyrl-RS"/>
        </w:rPr>
        <w:t>Добављач је дужан да благовремено обавести Наручиоца о тачном дану и времену испоруке и то најмање 24 часа пре ланиране испоруке.</w:t>
      </w:r>
    </w:p>
    <w:p w:rsidR="007F30A1" w:rsidRPr="00070BB9" w:rsidRDefault="007F30A1" w:rsidP="007F30A1">
      <w:pPr>
        <w:spacing w:before="120" w:line="300" w:lineRule="atLeast"/>
        <w:jc w:val="both"/>
        <w:rPr>
          <w:rFonts w:ascii="Arial" w:hAnsi="Arial" w:cs="Arial"/>
          <w:lang w:val="sr-Cyrl-CS"/>
        </w:rPr>
      </w:pPr>
      <w:r>
        <w:rPr>
          <w:rFonts w:ascii="Arial" w:hAnsi="Arial" w:cs="Arial"/>
          <w:lang w:val="sr-Cyrl-RS"/>
        </w:rPr>
        <w:tab/>
        <w:t>Након испоруке седишта на уговорено место испоруке, Добављач и Наручилац ће сачинити записник о њиховом преузимању, који потписују овлашћени представници Наручиоца и Добављача.</w:t>
      </w:r>
    </w:p>
    <w:p w:rsidR="007F30A1" w:rsidRDefault="007F30A1" w:rsidP="007F30A1">
      <w:pPr>
        <w:spacing w:before="120" w:line="300" w:lineRule="atLeast"/>
        <w:jc w:val="both"/>
        <w:rPr>
          <w:rFonts w:ascii="Arial" w:hAnsi="Arial" w:cs="Arial"/>
          <w:b/>
          <w:lang w:val="sr-Cyrl-CS"/>
        </w:rPr>
      </w:pPr>
      <w:r>
        <w:rPr>
          <w:rFonts w:ascii="Arial" w:hAnsi="Arial" w:cs="Arial"/>
          <w:b/>
          <w:lang w:val="sr-Cyrl-CS"/>
        </w:rPr>
        <w:lastRenderedPageBreak/>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t>Члан 8.</w:t>
      </w:r>
    </w:p>
    <w:p w:rsidR="007F30A1" w:rsidRDefault="007F30A1" w:rsidP="007F30A1">
      <w:pPr>
        <w:spacing w:before="120" w:line="300" w:lineRule="atLeast"/>
        <w:jc w:val="both"/>
        <w:rPr>
          <w:rFonts w:ascii="Arial" w:hAnsi="Arial" w:cs="Arial"/>
          <w:b/>
          <w:lang w:val="sr-Cyrl-CS"/>
        </w:rPr>
      </w:pPr>
    </w:p>
    <w:p w:rsidR="007F30A1" w:rsidRPr="003819D5" w:rsidRDefault="007F30A1" w:rsidP="007F30A1">
      <w:pPr>
        <w:ind w:firstLine="720"/>
        <w:jc w:val="both"/>
        <w:rPr>
          <w:rFonts w:ascii="Arial" w:hAnsi="Arial" w:cs="Arial"/>
          <w:lang w:val="sr-Cyrl-CS"/>
        </w:rPr>
      </w:pPr>
      <w:r>
        <w:rPr>
          <w:rFonts w:ascii="Arial" w:hAnsi="Arial" w:cs="Arial"/>
          <w:lang w:val="sr-Cyrl-CS"/>
        </w:rPr>
        <w:t>Добављач</w:t>
      </w:r>
      <w:r w:rsidRPr="003819D5">
        <w:rPr>
          <w:rFonts w:ascii="Arial" w:hAnsi="Arial" w:cs="Arial"/>
          <w:lang w:val="sr-Cyrl-CS"/>
        </w:rPr>
        <w:t xml:space="preserve"> гарантује за квалитет и исправност испоручених добара у складу са произвођачком декларацијом</w:t>
      </w:r>
      <w:r w:rsidRPr="003819D5">
        <w:rPr>
          <w:rFonts w:ascii="Arial" w:hAnsi="Arial" w:cs="Arial"/>
          <w:lang w:val="sr-Cyrl-RS"/>
        </w:rPr>
        <w:t xml:space="preserve"> и са захтевима овлашћеног лица</w:t>
      </w:r>
      <w:r w:rsidRPr="003819D5">
        <w:rPr>
          <w:rFonts w:ascii="Arial" w:hAnsi="Arial" w:cs="Arial"/>
          <w:lang w:val="sr-Cyrl-CS"/>
        </w:rPr>
        <w:t>.</w:t>
      </w:r>
    </w:p>
    <w:p w:rsidR="007F30A1" w:rsidRPr="003819D5" w:rsidRDefault="007F30A1" w:rsidP="007F30A1">
      <w:pPr>
        <w:spacing w:before="120" w:line="300" w:lineRule="atLeast"/>
        <w:ind w:firstLine="425"/>
        <w:jc w:val="both"/>
        <w:rPr>
          <w:rFonts w:ascii="Arial" w:hAnsi="Arial" w:cs="Arial"/>
          <w:lang w:val="sr-Cyrl-CS"/>
        </w:rPr>
      </w:pPr>
      <w:r w:rsidRPr="003819D5">
        <w:rPr>
          <w:rFonts w:ascii="Arial" w:hAnsi="Arial" w:cs="Arial"/>
          <w:lang w:val="sr-Cyrl-CS"/>
        </w:rPr>
        <w:t>Уколико испоручена Добра не одговарају условима из претходног става овог члана, уговорне стране су сагласне да Наручилац преко свог овлашћеног лица може одбити њихов пријем и вратити их Испоручиоцу о трошку Испоручиоца.</w:t>
      </w:r>
    </w:p>
    <w:p w:rsidR="007F30A1" w:rsidRPr="003819D5" w:rsidRDefault="007F30A1" w:rsidP="007F30A1">
      <w:pPr>
        <w:jc w:val="both"/>
        <w:rPr>
          <w:rFonts w:ascii="Arial" w:hAnsi="Arial" w:cs="Arial"/>
          <w:lang w:val="sr-Cyrl-CS"/>
        </w:rPr>
      </w:pPr>
    </w:p>
    <w:p w:rsidR="007F30A1" w:rsidRDefault="007F30A1" w:rsidP="007F30A1">
      <w:pPr>
        <w:ind w:firstLine="720"/>
        <w:jc w:val="both"/>
        <w:rPr>
          <w:rFonts w:ascii="Arial" w:hAnsi="Arial" w:cs="Arial"/>
          <w:lang w:val="sr-Cyrl-CS"/>
        </w:rPr>
      </w:pPr>
      <w:r>
        <w:rPr>
          <w:rFonts w:ascii="Arial" w:hAnsi="Arial" w:cs="Arial"/>
          <w:lang w:val="sr-Cyrl-CS"/>
        </w:rPr>
        <w:t>Добављач</w:t>
      </w:r>
      <w:r w:rsidRPr="003819D5">
        <w:rPr>
          <w:rFonts w:ascii="Arial" w:hAnsi="Arial" w:cs="Arial"/>
          <w:lang w:val="sr-Cyrl-CS"/>
        </w:rPr>
        <w:t xml:space="preserve"> се обавезује да у гарантном року произвођача добара која су предмет набавке отклања недостатке и</w:t>
      </w:r>
      <w:r>
        <w:rPr>
          <w:rFonts w:ascii="Arial" w:hAnsi="Arial" w:cs="Arial"/>
          <w:lang w:val="sr-Cyrl-CS"/>
        </w:rPr>
        <w:t>ли</w:t>
      </w:r>
      <w:r w:rsidRPr="003819D5">
        <w:rPr>
          <w:rFonts w:ascii="Arial" w:hAnsi="Arial" w:cs="Arial"/>
          <w:lang w:val="sr-Cyrl-CS"/>
        </w:rPr>
        <w:t xml:space="preserve"> </w:t>
      </w:r>
      <w:r>
        <w:rPr>
          <w:rFonts w:ascii="Arial" w:hAnsi="Arial" w:cs="Arial"/>
          <w:lang w:val="sr-Cyrl-CS"/>
        </w:rPr>
        <w:t>из</w:t>
      </w:r>
      <w:r w:rsidRPr="003819D5">
        <w:rPr>
          <w:rFonts w:ascii="Arial" w:hAnsi="Arial" w:cs="Arial"/>
          <w:lang w:val="sr-Cyrl-CS"/>
        </w:rPr>
        <w:t>врши замену неисправних добара о свом трошку.</w:t>
      </w:r>
    </w:p>
    <w:p w:rsidR="007F30A1" w:rsidRPr="003819D5" w:rsidRDefault="007F30A1" w:rsidP="007F30A1">
      <w:pPr>
        <w:ind w:firstLine="720"/>
        <w:jc w:val="both"/>
        <w:rPr>
          <w:rFonts w:ascii="Arial" w:hAnsi="Arial" w:cs="Arial"/>
          <w:lang w:val="sr-Cyrl-CS"/>
        </w:rPr>
      </w:pPr>
    </w:p>
    <w:p w:rsidR="007F30A1" w:rsidRPr="003819D5" w:rsidRDefault="007F30A1" w:rsidP="007F30A1">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Latn-RS"/>
        </w:rPr>
        <w:t>9</w:t>
      </w:r>
      <w:r w:rsidRPr="003819D5">
        <w:rPr>
          <w:rFonts w:ascii="Arial" w:hAnsi="Arial" w:cs="Arial"/>
          <w:b/>
          <w:lang w:val="sr-Cyrl-CS"/>
        </w:rPr>
        <w:t>.</w:t>
      </w:r>
    </w:p>
    <w:p w:rsidR="007F30A1" w:rsidRPr="003819D5" w:rsidRDefault="007F30A1" w:rsidP="007F30A1">
      <w:pPr>
        <w:spacing w:before="120" w:line="300" w:lineRule="atLeast"/>
        <w:ind w:firstLine="720"/>
        <w:jc w:val="both"/>
        <w:rPr>
          <w:rFonts w:ascii="Arial" w:hAnsi="Arial" w:cs="Arial"/>
          <w:lang w:val="sr-Cyrl-CS"/>
        </w:rPr>
      </w:pPr>
      <w:r w:rsidRPr="003819D5">
        <w:rPr>
          <w:rFonts w:ascii="Arial" w:hAnsi="Arial" w:cs="Arial"/>
          <w:lang w:val="sr-Cyrl-CS"/>
        </w:rPr>
        <w:t xml:space="preserve">Наручилац је дужан да </w:t>
      </w:r>
      <w:r>
        <w:rPr>
          <w:rFonts w:ascii="Arial" w:hAnsi="Arial" w:cs="Arial"/>
          <w:lang w:val="sr-Cyrl-CS"/>
        </w:rPr>
        <w:t>Добављач</w:t>
      </w:r>
      <w:r w:rsidRPr="003819D5">
        <w:rPr>
          <w:rFonts w:ascii="Arial" w:hAnsi="Arial" w:cs="Arial"/>
          <w:lang w:val="sr-Cyrl-CS"/>
        </w:rPr>
        <w:t>у стави приговор на количину односно квалитет, уколико постоји, одмах приликом преузимања Добара.</w:t>
      </w:r>
    </w:p>
    <w:p w:rsidR="007F30A1" w:rsidRPr="003819D5" w:rsidRDefault="007F30A1" w:rsidP="007F30A1">
      <w:pPr>
        <w:spacing w:before="120" w:line="300" w:lineRule="atLeast"/>
        <w:jc w:val="both"/>
        <w:rPr>
          <w:rFonts w:ascii="Arial" w:hAnsi="Arial" w:cs="Arial"/>
          <w:lang w:val="sr-Cyrl-CS"/>
        </w:rPr>
      </w:pPr>
    </w:p>
    <w:p w:rsidR="007F30A1" w:rsidRPr="003819D5" w:rsidRDefault="007F30A1" w:rsidP="007F30A1">
      <w:pPr>
        <w:spacing w:before="120" w:line="300" w:lineRule="atLeast"/>
        <w:jc w:val="both"/>
        <w:rPr>
          <w:rFonts w:ascii="Arial" w:hAnsi="Arial" w:cs="Arial"/>
          <w:b/>
          <w:lang w:val="sr-Cyrl-CS"/>
        </w:rPr>
      </w:pPr>
      <w:r w:rsidRPr="003819D5">
        <w:rPr>
          <w:rFonts w:ascii="Arial" w:hAnsi="Arial" w:cs="Arial"/>
          <w:b/>
          <w:lang w:val="sr-Cyrl-CS"/>
        </w:rPr>
        <w:t>ЦЕНА И ПЛАЋАЊЕ</w:t>
      </w:r>
    </w:p>
    <w:p w:rsidR="007F30A1" w:rsidRPr="003819D5" w:rsidRDefault="007F30A1" w:rsidP="007F30A1">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10</w:t>
      </w:r>
      <w:r w:rsidRPr="003819D5">
        <w:rPr>
          <w:rFonts w:ascii="Arial" w:hAnsi="Arial" w:cs="Arial"/>
          <w:b/>
          <w:lang w:val="sr-Cyrl-CS"/>
        </w:rPr>
        <w:t>.</w:t>
      </w:r>
    </w:p>
    <w:p w:rsidR="007F30A1" w:rsidRDefault="007F30A1" w:rsidP="007F30A1">
      <w:pPr>
        <w:spacing w:before="120" w:line="300" w:lineRule="atLeast"/>
        <w:ind w:firstLine="720"/>
        <w:jc w:val="both"/>
        <w:rPr>
          <w:rFonts w:ascii="Arial" w:hAnsi="Arial" w:cs="Arial"/>
          <w:lang w:val="sr-Cyrl-CS"/>
        </w:rPr>
      </w:pPr>
      <w:r w:rsidRPr="003819D5">
        <w:rPr>
          <w:rFonts w:ascii="Arial" w:hAnsi="Arial" w:cs="Arial"/>
          <w:lang w:val="sr-Cyrl-CS"/>
        </w:rPr>
        <w:t xml:space="preserve">Уговорне стране су сагласне, да јединична цена </w:t>
      </w:r>
      <w:r>
        <w:rPr>
          <w:rFonts w:ascii="Arial" w:hAnsi="Arial" w:cs="Arial"/>
          <w:lang w:val="sr-Cyrl-CS"/>
        </w:rPr>
        <w:t>за безбедносно ауто седиште</w:t>
      </w:r>
      <w:r w:rsidRPr="003819D5">
        <w:rPr>
          <w:rFonts w:ascii="Arial" w:hAnsi="Arial" w:cs="Arial"/>
          <w:lang w:val="sr-Cyrl-CS"/>
        </w:rPr>
        <w:t xml:space="preserve"> </w:t>
      </w:r>
      <w:r>
        <w:rPr>
          <w:rFonts w:ascii="Arial" w:hAnsi="Arial" w:cs="Arial"/>
          <w:lang w:val="sr-Cyrl-CS"/>
        </w:rPr>
        <w:t xml:space="preserve"> </w:t>
      </w:r>
      <w:r w:rsidRPr="003819D5">
        <w:rPr>
          <w:rFonts w:ascii="Arial" w:hAnsi="Arial" w:cs="Arial"/>
          <w:lang w:val="sr-Cyrl-CS"/>
        </w:rPr>
        <w:t xml:space="preserve"> буде </w:t>
      </w:r>
      <w:r>
        <w:rPr>
          <w:rFonts w:ascii="Arial" w:hAnsi="Arial" w:cs="Arial"/>
          <w:lang w:val="sr-Cyrl-CS"/>
        </w:rPr>
        <w:t xml:space="preserve">и уговорена цена </w:t>
      </w:r>
      <w:r w:rsidRPr="003819D5">
        <w:rPr>
          <w:rFonts w:ascii="Arial" w:hAnsi="Arial" w:cs="Arial"/>
          <w:lang w:val="sr-Cyrl-CS"/>
        </w:rPr>
        <w:t xml:space="preserve">из понуде </w:t>
      </w:r>
      <w:r>
        <w:rPr>
          <w:rFonts w:ascii="Arial" w:hAnsi="Arial" w:cs="Arial"/>
          <w:lang w:val="sr-Cyrl-RS"/>
        </w:rPr>
        <w:t>добављача број ________ од ______</w:t>
      </w:r>
      <w:r w:rsidRPr="003819D5">
        <w:rPr>
          <w:rFonts w:ascii="Arial" w:hAnsi="Arial" w:cs="Arial"/>
          <w:lang w:val="sr-Cyrl-RS"/>
        </w:rPr>
        <w:t xml:space="preserve">. </w:t>
      </w:r>
      <w:r w:rsidRPr="003819D5">
        <w:rPr>
          <w:rFonts w:ascii="Arial" w:hAnsi="Arial" w:cs="Arial"/>
          <w:lang w:val="sr-Cyrl-CS"/>
        </w:rPr>
        <w:t>године</w:t>
      </w:r>
      <w:r w:rsidRPr="003819D5">
        <w:rPr>
          <w:rFonts w:ascii="Arial" w:hAnsi="Arial" w:cs="Arial"/>
          <w:lang w:val="sr-Cyrl-RS"/>
        </w:rPr>
        <w:t xml:space="preserve"> у износу </w:t>
      </w:r>
      <w:r w:rsidRPr="003819D5">
        <w:rPr>
          <w:rFonts w:ascii="Arial" w:hAnsi="Arial" w:cs="Arial"/>
          <w:lang w:val="sr-Cyrl-CS"/>
        </w:rPr>
        <w:t xml:space="preserve">од </w:t>
      </w:r>
      <w:r>
        <w:rPr>
          <w:rFonts w:ascii="Arial" w:hAnsi="Arial" w:cs="Arial"/>
          <w:lang w:val="sr-Cyrl-CS"/>
        </w:rPr>
        <w:t>__________</w:t>
      </w:r>
      <w:r w:rsidRPr="003819D5">
        <w:rPr>
          <w:rFonts w:ascii="Arial" w:hAnsi="Arial" w:cs="Arial"/>
          <w:lang w:val="sr-Cyrl-CS"/>
        </w:rPr>
        <w:t xml:space="preserve"> динара по </w:t>
      </w:r>
      <w:r>
        <w:rPr>
          <w:rFonts w:ascii="Arial" w:hAnsi="Arial" w:cs="Arial"/>
          <w:lang w:val="sr-Cyrl-CS"/>
        </w:rPr>
        <w:t>комаду</w:t>
      </w:r>
      <w:r w:rsidRPr="003819D5">
        <w:rPr>
          <w:rFonts w:ascii="Arial" w:hAnsi="Arial" w:cs="Arial"/>
          <w:lang w:val="sr-Cyrl-CS"/>
        </w:rPr>
        <w:t xml:space="preserve"> без ПДВ-а</w:t>
      </w:r>
      <w:r>
        <w:rPr>
          <w:rFonts w:ascii="Arial" w:hAnsi="Arial" w:cs="Arial"/>
          <w:lang w:val="sr-Cyrl-CS"/>
        </w:rPr>
        <w:t>, што са ПДВ-ом износи ___________ динара.</w:t>
      </w:r>
      <w:r w:rsidRPr="003819D5">
        <w:rPr>
          <w:rFonts w:ascii="Arial" w:hAnsi="Arial" w:cs="Arial"/>
          <w:lang w:val="sr-Cyrl-CS"/>
        </w:rPr>
        <w:t xml:space="preserve"> </w:t>
      </w:r>
    </w:p>
    <w:p w:rsidR="007F30A1" w:rsidRPr="003819D5" w:rsidRDefault="007F30A1" w:rsidP="007F30A1">
      <w:pPr>
        <w:spacing w:before="120" w:line="300" w:lineRule="atLeast"/>
        <w:ind w:firstLine="720"/>
        <w:jc w:val="both"/>
        <w:rPr>
          <w:rFonts w:ascii="Arial" w:hAnsi="Arial" w:cs="Arial"/>
          <w:lang w:val="sr-Cyrl-CS"/>
        </w:rPr>
      </w:pPr>
      <w:r>
        <w:rPr>
          <w:rFonts w:ascii="Arial" w:hAnsi="Arial" w:cs="Arial"/>
          <w:lang w:val="sr-Cyrl-CS"/>
        </w:rPr>
        <w:t>Укупна уговорена цена за 400 комада безбедносних ауто седишта за децу без ПДВ-а износи ____________ динара, што са ПДВ-ом износи __________ динара.</w:t>
      </w:r>
    </w:p>
    <w:p w:rsidR="007F30A1" w:rsidRPr="003819D5" w:rsidRDefault="007F30A1" w:rsidP="007F30A1">
      <w:pPr>
        <w:spacing w:before="120" w:line="300" w:lineRule="atLeast"/>
        <w:ind w:firstLine="425"/>
        <w:jc w:val="both"/>
        <w:rPr>
          <w:rFonts w:ascii="Arial" w:hAnsi="Arial" w:cs="Arial"/>
          <w:lang w:val="sr-Cyrl-CS"/>
        </w:rPr>
      </w:pPr>
      <w:r w:rsidRPr="003819D5">
        <w:rPr>
          <w:rFonts w:ascii="Arial" w:hAnsi="Arial" w:cs="Arial"/>
          <w:lang w:val="sr-Cyrl-CS"/>
        </w:rPr>
        <w:t>Уговорена цена из става 1. овог члана је фиксна за  време важења уговора.</w:t>
      </w:r>
    </w:p>
    <w:p w:rsidR="007F30A1" w:rsidRPr="003819D5" w:rsidRDefault="007F30A1" w:rsidP="007F30A1">
      <w:pPr>
        <w:jc w:val="both"/>
        <w:rPr>
          <w:rFonts w:ascii="Arial" w:hAnsi="Arial" w:cs="Arial"/>
          <w:lang w:val="sr-Cyrl-CS"/>
        </w:rPr>
      </w:pPr>
      <w:r w:rsidRPr="003819D5">
        <w:rPr>
          <w:rFonts w:ascii="Arial" w:hAnsi="Arial" w:cs="Arial"/>
          <w:lang w:val="sr-Cyrl-CS"/>
        </w:rPr>
        <w:t xml:space="preserve">       </w:t>
      </w:r>
    </w:p>
    <w:p w:rsidR="007F30A1" w:rsidRPr="003819D5" w:rsidRDefault="007F30A1" w:rsidP="007F30A1">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11</w:t>
      </w:r>
      <w:r w:rsidRPr="003819D5">
        <w:rPr>
          <w:rFonts w:ascii="Arial" w:hAnsi="Arial" w:cs="Arial"/>
          <w:b/>
          <w:lang w:val="sr-Cyrl-CS"/>
        </w:rPr>
        <w:t>.</w:t>
      </w:r>
    </w:p>
    <w:p w:rsidR="007F30A1" w:rsidRDefault="007F30A1" w:rsidP="007F30A1">
      <w:pPr>
        <w:spacing w:before="120" w:line="300" w:lineRule="atLeast"/>
        <w:ind w:firstLine="425"/>
        <w:jc w:val="both"/>
        <w:rPr>
          <w:rFonts w:ascii="Arial" w:hAnsi="Arial" w:cs="Arial"/>
          <w:lang w:val="sr-Cyrl-CS"/>
        </w:rPr>
      </w:pPr>
      <w:r w:rsidRPr="003819D5">
        <w:rPr>
          <w:rFonts w:ascii="Arial" w:hAnsi="Arial" w:cs="Arial"/>
          <w:lang w:val="sr-Cyrl-CS"/>
        </w:rPr>
        <w:t xml:space="preserve">Наручилац ће плаћања вршити сукцесивно након реализованих појединачних </w:t>
      </w:r>
      <w:r>
        <w:rPr>
          <w:rFonts w:ascii="Arial" w:hAnsi="Arial" w:cs="Arial"/>
          <w:lang w:val="sr-Cyrl-CS"/>
        </w:rPr>
        <w:t>испорука</w:t>
      </w:r>
      <w:r w:rsidRPr="003819D5">
        <w:rPr>
          <w:rFonts w:ascii="Arial" w:hAnsi="Arial" w:cs="Arial"/>
          <w:lang w:val="sr-Cyrl-CS"/>
        </w:rPr>
        <w:t xml:space="preserve"> током уговорног периода по јединичној цени из</w:t>
      </w:r>
      <w:r w:rsidRPr="003819D5">
        <w:rPr>
          <w:rFonts w:ascii="Arial" w:hAnsi="Arial" w:cs="Arial"/>
          <w:lang w:val="sr-Cyrl-RS"/>
        </w:rPr>
        <w:t xml:space="preserve"> прихваћене понуде </w:t>
      </w:r>
      <w:r>
        <w:rPr>
          <w:rFonts w:ascii="Arial" w:hAnsi="Arial" w:cs="Arial"/>
          <w:lang w:val="sr-Cyrl-RS"/>
        </w:rPr>
        <w:t xml:space="preserve">број _______ </w:t>
      </w:r>
      <w:r w:rsidRPr="003819D5">
        <w:rPr>
          <w:rFonts w:ascii="Arial" w:hAnsi="Arial" w:cs="Arial"/>
          <w:lang w:val="sr-Cyrl-RS"/>
        </w:rPr>
        <w:t xml:space="preserve">од </w:t>
      </w:r>
      <w:r>
        <w:rPr>
          <w:rFonts w:ascii="Arial" w:hAnsi="Arial" w:cs="Arial"/>
          <w:lang w:val="sr-Cyrl-RS"/>
        </w:rPr>
        <w:t>_____</w:t>
      </w:r>
      <w:r w:rsidR="00070BB9">
        <w:rPr>
          <w:rFonts w:ascii="Arial" w:hAnsi="Arial" w:cs="Arial"/>
          <w:lang w:val="sr-Cyrl-RS"/>
        </w:rPr>
        <w:t>.2018</w:t>
      </w:r>
      <w:r w:rsidRPr="003819D5">
        <w:rPr>
          <w:rFonts w:ascii="Arial" w:hAnsi="Arial" w:cs="Arial"/>
          <w:lang w:val="sr-Cyrl-RS"/>
        </w:rPr>
        <w:t xml:space="preserve">. </w:t>
      </w:r>
      <w:r w:rsidRPr="003819D5">
        <w:rPr>
          <w:rFonts w:ascii="Arial" w:hAnsi="Arial" w:cs="Arial"/>
          <w:lang w:val="sr-Cyrl-CS"/>
        </w:rPr>
        <w:t>године</w:t>
      </w:r>
      <w:r w:rsidRPr="003819D5">
        <w:rPr>
          <w:rFonts w:ascii="Arial" w:hAnsi="Arial" w:cs="Arial"/>
          <w:lang w:val="sr-Cyrl-RS"/>
        </w:rPr>
        <w:t xml:space="preserve"> у законском року</w:t>
      </w:r>
      <w:r w:rsidRPr="003819D5">
        <w:rPr>
          <w:rFonts w:ascii="Arial" w:hAnsi="Arial" w:cs="Arial"/>
          <w:lang w:val="sr-Cyrl-CS"/>
        </w:rPr>
        <w:t xml:space="preserve"> од дана пријема фактуре и отпремнице</w:t>
      </w:r>
      <w:r>
        <w:rPr>
          <w:rFonts w:ascii="Arial" w:hAnsi="Arial" w:cs="Arial"/>
          <w:lang w:val="sr-Cyrl-CS"/>
        </w:rPr>
        <w:t xml:space="preserve"> односно записника о примопредаји</w:t>
      </w:r>
      <w:r w:rsidRPr="003819D5">
        <w:rPr>
          <w:rFonts w:ascii="Arial" w:hAnsi="Arial" w:cs="Arial"/>
          <w:lang w:val="sr-Cyrl-CS"/>
        </w:rPr>
        <w:t>, потписане од стране овлашћених лица</w:t>
      </w:r>
      <w:r w:rsidRPr="003819D5">
        <w:rPr>
          <w:rFonts w:ascii="Arial" w:hAnsi="Arial" w:cs="Arial"/>
          <w:lang w:val="ru-RU"/>
        </w:rPr>
        <w:t xml:space="preserve">, </w:t>
      </w:r>
      <w:r w:rsidRPr="003819D5">
        <w:rPr>
          <w:rFonts w:ascii="Arial" w:hAnsi="Arial" w:cs="Arial"/>
          <w:lang w:val="sr-Cyrl-CS"/>
        </w:rPr>
        <w:t xml:space="preserve">уплатом на текући рачун </w:t>
      </w:r>
      <w:r>
        <w:rPr>
          <w:rFonts w:ascii="Arial" w:hAnsi="Arial" w:cs="Arial"/>
          <w:lang w:val="sr-Cyrl-CS"/>
        </w:rPr>
        <w:t xml:space="preserve">Добављача </w:t>
      </w:r>
      <w:r w:rsidRPr="003819D5">
        <w:rPr>
          <w:rFonts w:ascii="Arial" w:hAnsi="Arial" w:cs="Arial"/>
          <w:lang w:val="sr-Cyrl-CS"/>
        </w:rPr>
        <w:t xml:space="preserve">број </w:t>
      </w:r>
      <w:r>
        <w:rPr>
          <w:rFonts w:ascii="Arial" w:hAnsi="Arial" w:cs="Arial"/>
          <w:lang w:val="sr-Cyrl-RS"/>
        </w:rPr>
        <w:t>__________________________</w:t>
      </w:r>
      <w:r w:rsidRPr="003819D5">
        <w:rPr>
          <w:rFonts w:ascii="Arial" w:hAnsi="Arial" w:cs="Arial"/>
          <w:lang w:val="sr-Cyrl-CS"/>
        </w:rPr>
        <w:t xml:space="preserve"> отворен код </w:t>
      </w:r>
      <w:r>
        <w:rPr>
          <w:rFonts w:ascii="Arial" w:hAnsi="Arial" w:cs="Arial"/>
          <w:lang w:val="sr-Cyrl-RS"/>
        </w:rPr>
        <w:t>банке _____________</w:t>
      </w:r>
      <w:r w:rsidRPr="003819D5">
        <w:rPr>
          <w:rFonts w:ascii="Arial" w:hAnsi="Arial" w:cs="Arial"/>
          <w:lang w:val="sr-Cyrl-CS"/>
        </w:rPr>
        <w:t>.</w:t>
      </w:r>
    </w:p>
    <w:p w:rsidR="007F30A1" w:rsidRPr="003819D5" w:rsidRDefault="007F30A1" w:rsidP="007F30A1">
      <w:pPr>
        <w:spacing w:before="120" w:line="300" w:lineRule="atLeast"/>
        <w:ind w:firstLine="425"/>
        <w:jc w:val="both"/>
        <w:rPr>
          <w:rFonts w:ascii="Arial" w:hAnsi="Arial" w:cs="Arial"/>
          <w:lang w:val="sr-Cyrl-CS"/>
        </w:rPr>
      </w:pPr>
      <w:r>
        <w:rPr>
          <w:rFonts w:ascii="Arial" w:hAnsi="Arial" w:cs="Arial"/>
          <w:lang w:val="sr-Cyrl-CS"/>
        </w:rPr>
        <w:t>Плаћање ће се извршити према стварно испорученим количинама робе.</w:t>
      </w:r>
    </w:p>
    <w:p w:rsidR="007F30A1" w:rsidRDefault="007F30A1" w:rsidP="007F30A1">
      <w:pPr>
        <w:spacing w:before="120"/>
        <w:jc w:val="both"/>
        <w:rPr>
          <w:rFonts w:ascii="Arial" w:hAnsi="Arial" w:cs="Arial"/>
          <w:lang w:val="sr-Cyrl-CS"/>
        </w:rPr>
      </w:pPr>
    </w:p>
    <w:p w:rsidR="007F30A1" w:rsidRDefault="007F30A1" w:rsidP="007F30A1">
      <w:pPr>
        <w:spacing w:before="120"/>
        <w:jc w:val="both"/>
        <w:rPr>
          <w:rFonts w:ascii="Arial" w:hAnsi="Arial" w:cs="Arial"/>
          <w:b/>
          <w:lang w:val="sr-Cyrl-RS"/>
        </w:rPr>
      </w:pPr>
    </w:p>
    <w:p w:rsidR="007F30A1" w:rsidRDefault="007F30A1" w:rsidP="007F30A1">
      <w:pPr>
        <w:spacing w:before="120"/>
        <w:jc w:val="both"/>
        <w:rPr>
          <w:rFonts w:ascii="Arial" w:hAnsi="Arial" w:cs="Arial"/>
          <w:b/>
          <w:lang w:val="sr-Cyrl-RS"/>
        </w:rPr>
      </w:pPr>
    </w:p>
    <w:p w:rsidR="007F30A1" w:rsidRPr="003819D5" w:rsidRDefault="007F30A1" w:rsidP="007F30A1">
      <w:pPr>
        <w:spacing w:before="120"/>
        <w:jc w:val="both"/>
        <w:rPr>
          <w:rFonts w:ascii="Arial" w:hAnsi="Arial" w:cs="Arial"/>
          <w:b/>
          <w:lang w:val="sr-Cyrl-RS"/>
        </w:rPr>
      </w:pPr>
      <w:r>
        <w:rPr>
          <w:rFonts w:ascii="Arial" w:hAnsi="Arial" w:cs="Arial"/>
          <w:b/>
          <w:lang w:val="sr-Cyrl-RS"/>
        </w:rPr>
        <w:lastRenderedPageBreak/>
        <w:t xml:space="preserve">  ГАРАНТНИ РОК И РОК ВАЖЕЊА УГОВОРА</w:t>
      </w:r>
    </w:p>
    <w:p w:rsidR="007F30A1" w:rsidRPr="003819D5" w:rsidRDefault="007F30A1" w:rsidP="007F30A1">
      <w:pPr>
        <w:spacing w:before="120"/>
        <w:jc w:val="both"/>
        <w:rPr>
          <w:rFonts w:ascii="Arial" w:hAnsi="Arial" w:cs="Arial"/>
          <w:lang w:val="sr-Cyrl-RS"/>
        </w:rPr>
      </w:pPr>
    </w:p>
    <w:p w:rsidR="007F30A1" w:rsidRDefault="007F30A1" w:rsidP="007F30A1">
      <w:pPr>
        <w:spacing w:before="120"/>
        <w:jc w:val="both"/>
        <w:rPr>
          <w:rFonts w:ascii="Arial" w:hAnsi="Arial" w:cs="Arial"/>
          <w:b/>
          <w:lang w:val="sr-Cyrl-RS"/>
        </w:rPr>
      </w:pPr>
      <w:r w:rsidRPr="003819D5">
        <w:rPr>
          <w:rFonts w:ascii="Arial" w:hAnsi="Arial" w:cs="Arial"/>
          <w:lang w:val="sr-Cyrl-RS"/>
        </w:rPr>
        <w:tab/>
      </w:r>
      <w:r w:rsidRPr="003819D5">
        <w:rPr>
          <w:rFonts w:ascii="Arial" w:hAnsi="Arial" w:cs="Arial"/>
          <w:lang w:val="sr-Cyrl-RS"/>
        </w:rPr>
        <w:tab/>
      </w:r>
      <w:r w:rsidRPr="003819D5">
        <w:rPr>
          <w:rFonts w:ascii="Arial" w:hAnsi="Arial" w:cs="Arial"/>
          <w:lang w:val="sr-Cyrl-RS"/>
        </w:rPr>
        <w:tab/>
      </w:r>
      <w:r w:rsidRPr="003819D5">
        <w:rPr>
          <w:rFonts w:ascii="Arial" w:hAnsi="Arial" w:cs="Arial"/>
          <w:lang w:val="sr-Cyrl-RS"/>
        </w:rPr>
        <w:tab/>
      </w:r>
      <w:r w:rsidRPr="003819D5">
        <w:rPr>
          <w:rFonts w:ascii="Arial" w:hAnsi="Arial" w:cs="Arial"/>
          <w:lang w:val="sr-Cyrl-RS"/>
        </w:rPr>
        <w:tab/>
      </w:r>
      <w:r w:rsidRPr="003819D5">
        <w:rPr>
          <w:rFonts w:ascii="Arial" w:hAnsi="Arial" w:cs="Arial"/>
          <w:b/>
          <w:lang w:val="sr-Cyrl-RS"/>
        </w:rPr>
        <w:t xml:space="preserve">Члан </w:t>
      </w:r>
      <w:r>
        <w:rPr>
          <w:rFonts w:ascii="Arial" w:hAnsi="Arial" w:cs="Arial"/>
          <w:b/>
          <w:lang w:val="sr-Cyrl-RS"/>
        </w:rPr>
        <w:t>12</w:t>
      </w:r>
      <w:r w:rsidRPr="003819D5">
        <w:rPr>
          <w:rFonts w:ascii="Arial" w:hAnsi="Arial" w:cs="Arial"/>
          <w:b/>
          <w:lang w:val="sr-Cyrl-RS"/>
        </w:rPr>
        <w:t>.</w:t>
      </w:r>
    </w:p>
    <w:p w:rsidR="007F30A1" w:rsidRDefault="007F30A1" w:rsidP="007F30A1">
      <w:pPr>
        <w:spacing w:before="120"/>
        <w:ind w:firstLine="708"/>
        <w:jc w:val="both"/>
        <w:rPr>
          <w:rFonts w:ascii="Arial" w:hAnsi="Arial" w:cs="Arial"/>
          <w:lang w:val="sr-Cyrl-RS"/>
        </w:rPr>
      </w:pPr>
      <w:r w:rsidRPr="00445A1A">
        <w:rPr>
          <w:rFonts w:ascii="Arial" w:hAnsi="Arial" w:cs="Arial"/>
          <w:lang w:val="sr-Cyrl-RS"/>
        </w:rPr>
        <w:t>Добављач даје гаранцију за квалитет и исправност испоручених седишта у трајању од __________ ____________</w:t>
      </w:r>
      <w:r>
        <w:rPr>
          <w:rFonts w:ascii="Arial" w:hAnsi="Arial" w:cs="Arial"/>
          <w:b/>
          <w:lang w:val="sr-Cyrl-RS"/>
        </w:rPr>
        <w:t xml:space="preserve"> , </w:t>
      </w:r>
      <w:r w:rsidRPr="00445A1A">
        <w:rPr>
          <w:rFonts w:ascii="Arial" w:hAnsi="Arial" w:cs="Arial"/>
          <w:lang w:val="sr-Cyrl-RS"/>
        </w:rPr>
        <w:t>од дана потписивања записника о примопредаји седишта.</w:t>
      </w:r>
    </w:p>
    <w:p w:rsidR="007F30A1" w:rsidRDefault="007F30A1" w:rsidP="007F30A1">
      <w:pPr>
        <w:spacing w:before="120"/>
        <w:ind w:firstLine="708"/>
        <w:jc w:val="both"/>
        <w:rPr>
          <w:rFonts w:ascii="Arial" w:hAnsi="Arial" w:cs="Arial"/>
          <w:lang w:val="sr-Cyrl-RS"/>
        </w:rPr>
      </w:pPr>
      <w:r>
        <w:rPr>
          <w:rFonts w:ascii="Arial" w:hAnsi="Arial" w:cs="Arial"/>
          <w:lang w:val="sr-Cyrl-RS"/>
        </w:rPr>
        <w:t>Добављач се обавезује да у датом гарантном року обезбеди сервисирње и поправку дечјих ауто седишта код овлашћеног сервисера, сагласно условима из гаранције произвођача добра. У случају да Добављач у гарантном року не може поправити рекламирано добро, обаезује се да исто замени новим.</w:t>
      </w:r>
    </w:p>
    <w:p w:rsidR="007F30A1" w:rsidRDefault="007F30A1" w:rsidP="007F30A1">
      <w:pPr>
        <w:spacing w:before="120"/>
        <w:ind w:firstLine="708"/>
        <w:jc w:val="both"/>
        <w:rPr>
          <w:rFonts w:ascii="Arial" w:hAnsi="Arial" w:cs="Arial"/>
          <w:lang w:val="sr-Cyrl-RS"/>
        </w:rPr>
      </w:pPr>
      <w:r>
        <w:rPr>
          <w:rFonts w:ascii="Arial" w:hAnsi="Arial" w:cs="Arial"/>
          <w:lang w:val="sr-Cyrl-RS"/>
        </w:rPr>
        <w:t>За скривене мане Наручилац задржава право рекламације и по истеку рока за рекламације у смислу члана 9. овог уговора.</w:t>
      </w:r>
    </w:p>
    <w:p w:rsidR="007F30A1" w:rsidRDefault="007F30A1" w:rsidP="007F30A1">
      <w:pPr>
        <w:spacing w:before="120"/>
        <w:ind w:firstLine="708"/>
        <w:jc w:val="both"/>
        <w:rPr>
          <w:rFonts w:ascii="Arial" w:hAnsi="Arial" w:cs="Arial"/>
          <w:lang w:val="sr-Cyrl-RS"/>
        </w:rPr>
      </w:pPr>
    </w:p>
    <w:p w:rsidR="007F30A1" w:rsidRPr="00445A1A" w:rsidRDefault="007F30A1" w:rsidP="007F30A1">
      <w:pPr>
        <w:spacing w:before="120"/>
        <w:ind w:firstLine="708"/>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Pr="00445A1A">
        <w:rPr>
          <w:rFonts w:ascii="Arial" w:hAnsi="Arial" w:cs="Arial"/>
          <w:b/>
          <w:lang w:val="sr-Cyrl-RS"/>
        </w:rPr>
        <w:t xml:space="preserve">Члан </w:t>
      </w:r>
      <w:r>
        <w:rPr>
          <w:rFonts w:ascii="Arial" w:hAnsi="Arial" w:cs="Arial"/>
          <w:b/>
          <w:lang w:val="sr-Cyrl-RS"/>
        </w:rPr>
        <w:t>13</w:t>
      </w:r>
      <w:r>
        <w:rPr>
          <w:rFonts w:ascii="Arial" w:hAnsi="Arial" w:cs="Arial"/>
          <w:lang w:val="sr-Cyrl-RS"/>
        </w:rPr>
        <w:t>.</w:t>
      </w:r>
    </w:p>
    <w:p w:rsidR="007F30A1" w:rsidRDefault="007F30A1" w:rsidP="007F30A1">
      <w:pPr>
        <w:spacing w:before="120"/>
        <w:ind w:firstLine="720"/>
        <w:jc w:val="both"/>
        <w:rPr>
          <w:rFonts w:ascii="Arial" w:hAnsi="Arial" w:cs="Arial"/>
          <w:lang w:val="sr-Cyrl-CS"/>
        </w:rPr>
      </w:pPr>
      <w:r w:rsidRPr="003819D5">
        <w:rPr>
          <w:rFonts w:ascii="Arial" w:hAnsi="Arial" w:cs="Arial"/>
          <w:lang w:val="sr-Cyrl-RS"/>
        </w:rPr>
        <w:t xml:space="preserve">Уговор је на снази </w:t>
      </w:r>
      <w:r w:rsidR="00070BB9">
        <w:rPr>
          <w:rFonts w:ascii="Arial" w:hAnsi="Arial" w:cs="Arial"/>
          <w:lang w:val="sr-Cyrl-RS"/>
        </w:rPr>
        <w:t>од дана закључења  до краја 2018</w:t>
      </w:r>
      <w:r w:rsidRPr="003819D5">
        <w:rPr>
          <w:rFonts w:ascii="Arial" w:hAnsi="Arial" w:cs="Arial"/>
          <w:lang w:val="sr-Cyrl-RS"/>
        </w:rPr>
        <w:t xml:space="preserve">. године односно до </w:t>
      </w:r>
      <w:r>
        <w:rPr>
          <w:rFonts w:ascii="Arial" w:hAnsi="Arial" w:cs="Arial"/>
          <w:lang w:val="sr-Cyrl-RS"/>
        </w:rPr>
        <w:t>испоруке</w:t>
      </w:r>
      <w:r w:rsidRPr="003819D5">
        <w:rPr>
          <w:rFonts w:ascii="Arial" w:hAnsi="Arial" w:cs="Arial"/>
          <w:lang w:val="sr-Cyrl-RS"/>
        </w:rPr>
        <w:t xml:space="preserve"> укупно уговорен</w:t>
      </w:r>
      <w:r>
        <w:rPr>
          <w:rFonts w:ascii="Arial" w:hAnsi="Arial" w:cs="Arial"/>
          <w:lang w:val="sr-Cyrl-RS"/>
        </w:rPr>
        <w:t>е</w:t>
      </w:r>
      <w:r w:rsidRPr="003819D5">
        <w:rPr>
          <w:rFonts w:ascii="Arial" w:hAnsi="Arial" w:cs="Arial"/>
          <w:lang w:val="sr-Cyrl-RS"/>
        </w:rPr>
        <w:t xml:space="preserve"> </w:t>
      </w:r>
      <w:r>
        <w:rPr>
          <w:rFonts w:ascii="Arial" w:hAnsi="Arial" w:cs="Arial"/>
          <w:lang w:val="sr-Cyrl-RS"/>
        </w:rPr>
        <w:t>количине добра</w:t>
      </w:r>
      <w:r w:rsidRPr="003819D5">
        <w:rPr>
          <w:rFonts w:ascii="Arial" w:hAnsi="Arial" w:cs="Arial"/>
          <w:lang w:val="sr-Cyrl-RS"/>
        </w:rPr>
        <w:t>.</w:t>
      </w:r>
      <w:r w:rsidRPr="003819D5">
        <w:rPr>
          <w:rFonts w:ascii="Arial" w:hAnsi="Arial" w:cs="Arial"/>
          <w:lang w:val="sr-Cyrl-CS"/>
        </w:rPr>
        <w:tab/>
      </w:r>
    </w:p>
    <w:p w:rsidR="007F30A1" w:rsidRDefault="007F30A1" w:rsidP="007F30A1">
      <w:pPr>
        <w:spacing w:before="120"/>
        <w:jc w:val="both"/>
        <w:rPr>
          <w:rFonts w:ascii="Arial" w:hAnsi="Arial" w:cs="Arial"/>
          <w:lang w:val="sr-Cyrl-CS"/>
        </w:rPr>
      </w:pPr>
    </w:p>
    <w:p w:rsidR="007F30A1" w:rsidRDefault="007F30A1" w:rsidP="007F30A1">
      <w:pPr>
        <w:spacing w:before="120"/>
        <w:jc w:val="both"/>
        <w:rPr>
          <w:rFonts w:ascii="Arial" w:hAnsi="Arial" w:cs="Arial"/>
          <w:b/>
          <w:lang w:val="sr-Cyrl-CS"/>
        </w:rPr>
      </w:pPr>
      <w:r w:rsidRPr="003A4482">
        <w:rPr>
          <w:rFonts w:ascii="Arial" w:hAnsi="Arial" w:cs="Arial"/>
          <w:b/>
          <w:lang w:val="sr-Cyrl-CS"/>
        </w:rPr>
        <w:t>СРЕДСТВА ФИНАНСИЈСКОГ ОБЕЗБЕЂЕЊА</w:t>
      </w:r>
    </w:p>
    <w:p w:rsidR="007F30A1" w:rsidRDefault="007F30A1" w:rsidP="007F30A1">
      <w:pPr>
        <w:pStyle w:val="ListParagraph"/>
        <w:ind w:left="0"/>
        <w:jc w:val="both"/>
        <w:rPr>
          <w:rFonts w:ascii="Arial" w:hAnsi="Arial" w:cs="Arial"/>
          <w:b/>
          <w:iCs/>
          <w:lang w:val="sr-Cyrl-RS"/>
        </w:rPr>
      </w:pPr>
    </w:p>
    <w:p w:rsidR="007F30A1" w:rsidRPr="00883DF9" w:rsidRDefault="007F30A1" w:rsidP="007F30A1">
      <w:pPr>
        <w:pStyle w:val="ListParagraph"/>
        <w:ind w:left="0"/>
        <w:jc w:val="both"/>
        <w:rPr>
          <w:rFonts w:ascii="Arial" w:hAnsi="Arial" w:cs="Arial"/>
          <w:b/>
          <w:iCs/>
          <w:lang w:val="sr-Cyrl-RS"/>
        </w:rPr>
      </w:pPr>
      <w:r>
        <w:rPr>
          <w:rFonts w:ascii="Arial" w:hAnsi="Arial" w:cs="Arial"/>
          <w:b/>
          <w:iCs/>
          <w:lang w:val="sr-Cyrl-RS"/>
        </w:rPr>
        <w:tab/>
      </w:r>
      <w:r>
        <w:rPr>
          <w:rFonts w:ascii="Arial" w:hAnsi="Arial" w:cs="Arial"/>
          <w:b/>
          <w:iCs/>
          <w:lang w:val="sr-Cyrl-RS"/>
        </w:rPr>
        <w:tab/>
      </w:r>
      <w:r>
        <w:rPr>
          <w:rFonts w:ascii="Arial" w:hAnsi="Arial" w:cs="Arial"/>
          <w:b/>
          <w:iCs/>
          <w:lang w:val="sr-Cyrl-RS"/>
        </w:rPr>
        <w:tab/>
      </w:r>
      <w:r>
        <w:rPr>
          <w:rFonts w:ascii="Arial" w:hAnsi="Arial" w:cs="Arial"/>
          <w:b/>
          <w:iCs/>
          <w:lang w:val="sr-Cyrl-RS"/>
        </w:rPr>
        <w:tab/>
      </w:r>
      <w:r>
        <w:rPr>
          <w:rFonts w:ascii="Arial" w:hAnsi="Arial" w:cs="Arial"/>
          <w:b/>
          <w:iCs/>
          <w:lang w:val="sr-Cyrl-RS"/>
        </w:rPr>
        <w:tab/>
        <w:t xml:space="preserve">Члан 14. </w:t>
      </w:r>
    </w:p>
    <w:p w:rsidR="007F30A1" w:rsidRPr="003A4482" w:rsidRDefault="007F30A1" w:rsidP="007F30A1">
      <w:pPr>
        <w:pStyle w:val="ListParagraph"/>
        <w:ind w:left="0"/>
        <w:jc w:val="both"/>
        <w:rPr>
          <w:rFonts w:ascii="Arial" w:hAnsi="Arial" w:cs="Arial"/>
          <w:iCs/>
        </w:rPr>
      </w:pPr>
    </w:p>
    <w:p w:rsidR="007F30A1" w:rsidRPr="004B59E5" w:rsidRDefault="007F30A1" w:rsidP="007F30A1">
      <w:pPr>
        <w:pStyle w:val="ListParagraph"/>
        <w:tabs>
          <w:tab w:val="left" w:pos="0"/>
        </w:tabs>
        <w:ind w:left="0"/>
        <w:jc w:val="both"/>
        <w:rPr>
          <w:rFonts w:ascii="Arial" w:eastAsia="TimesNewRomanPSMT" w:hAnsi="Arial" w:cs="Arial"/>
          <w:b/>
          <w:bCs/>
          <w:iCs/>
          <w:color w:val="auto"/>
        </w:rPr>
      </w:pPr>
      <w:r>
        <w:rPr>
          <w:rFonts w:ascii="Arial" w:eastAsia="TimesNewRomanPSMT" w:hAnsi="Arial" w:cs="Arial"/>
          <w:bCs/>
          <w:iCs/>
          <w:color w:val="auto"/>
          <w:lang w:val="sr-Cyrl-RS"/>
        </w:rPr>
        <w:tab/>
      </w:r>
      <w:r w:rsidRPr="003A4482">
        <w:rPr>
          <w:rFonts w:ascii="Arial" w:eastAsia="TimesNewRomanPSMT" w:hAnsi="Arial" w:cs="Arial"/>
          <w:bCs/>
          <w:iCs/>
          <w:color w:val="auto"/>
          <w:lang w:val="sr-Cyrl-RS"/>
        </w:rPr>
        <w:t>Добављач ће приликом закључења уговора, Наручиоцу предати регистровану</w:t>
      </w:r>
      <w:r>
        <w:rPr>
          <w:rFonts w:ascii="Arial" w:eastAsia="TimesNewRomanPSMT" w:hAnsi="Arial" w:cs="Arial"/>
          <w:b/>
          <w:bCs/>
          <w:iCs/>
          <w:color w:val="auto"/>
          <w:lang w:val="sr-Cyrl-RS"/>
        </w:rPr>
        <w:t xml:space="preserve"> </w:t>
      </w:r>
      <w:r w:rsidRPr="003A4482">
        <w:rPr>
          <w:rFonts w:ascii="Arial" w:eastAsia="TimesNewRomanPSMT" w:hAnsi="Arial" w:cs="Arial"/>
          <w:bCs/>
          <w:iCs/>
          <w:color w:val="auto"/>
          <w:lang w:val="sr-Cyrl-RS"/>
        </w:rPr>
        <w:t>м</w:t>
      </w:r>
      <w:r w:rsidRPr="004B59E5">
        <w:rPr>
          <w:rFonts w:ascii="Arial" w:eastAsia="TimesNewRomanPSMT" w:hAnsi="Arial" w:cs="Arial"/>
          <w:bCs/>
          <w:iCs/>
          <w:color w:val="auto"/>
          <w:lang w:val="sr-Cyrl-RS"/>
        </w:rPr>
        <w:t xml:space="preserve">еницу </w:t>
      </w:r>
      <w:r w:rsidRPr="004B59E5">
        <w:rPr>
          <w:rFonts w:ascii="Arial" w:eastAsia="TimesNewRomanPSMT" w:hAnsi="Arial" w:cs="Arial"/>
          <w:bCs/>
          <w:iCs/>
          <w:color w:val="auto"/>
        </w:rPr>
        <w:t xml:space="preserve">за </w:t>
      </w:r>
      <w:r>
        <w:rPr>
          <w:rFonts w:ascii="Arial" w:eastAsia="TimesNewRomanPSMT" w:hAnsi="Arial" w:cs="Arial"/>
          <w:bCs/>
          <w:iCs/>
          <w:color w:val="auto"/>
          <w:lang w:val="sr-Cyrl-RS"/>
        </w:rPr>
        <w:t>извршавање уговорних обавеза у роковима и на начин предвиђен уговором. Б</w:t>
      </w:r>
      <w:r w:rsidRPr="004B59E5">
        <w:rPr>
          <w:rFonts w:ascii="Arial" w:eastAsia="TimesNewRomanPSMT" w:hAnsi="Arial" w:cs="Arial"/>
          <w:bCs/>
          <w:iCs/>
          <w:color w:val="auto"/>
          <w:lang w:val="sr-Cyrl-CS"/>
        </w:rPr>
        <w:t>ланко сопствен</w:t>
      </w:r>
      <w:r>
        <w:rPr>
          <w:rFonts w:ascii="Arial" w:eastAsia="TimesNewRomanPSMT" w:hAnsi="Arial" w:cs="Arial"/>
          <w:bCs/>
          <w:iCs/>
          <w:color w:val="auto"/>
          <w:lang w:val="sr-Cyrl-CS"/>
        </w:rPr>
        <w:t>а</w:t>
      </w:r>
      <w:r w:rsidRPr="004B59E5">
        <w:rPr>
          <w:rFonts w:ascii="Arial" w:eastAsia="TimesNewRomanPSMT" w:hAnsi="Arial" w:cs="Arial"/>
          <w:bCs/>
          <w:iCs/>
          <w:color w:val="auto"/>
          <w:lang w:val="sr-Cyrl-CS"/>
        </w:rPr>
        <w:t xml:space="preserve"> мениц</w:t>
      </w:r>
      <w:r>
        <w:rPr>
          <w:rFonts w:ascii="Arial" w:eastAsia="TimesNewRomanPSMT" w:hAnsi="Arial" w:cs="Arial"/>
          <w:bCs/>
          <w:iCs/>
          <w:color w:val="auto"/>
          <w:lang w:val="sr-Cyrl-CS"/>
        </w:rPr>
        <w:t xml:space="preserve">а, </w:t>
      </w:r>
      <w:r w:rsidRPr="004B59E5">
        <w:rPr>
          <w:rFonts w:ascii="Arial" w:eastAsia="TimesNewRomanPSMT" w:hAnsi="Arial" w:cs="Arial"/>
          <w:bCs/>
          <w:iCs/>
          <w:color w:val="auto"/>
          <w:lang w:val="sr-Cyrl-CS"/>
        </w:rPr>
        <w:t xml:space="preserve"> мора бити евидентирана у Регистру</w:t>
      </w:r>
      <w:r>
        <w:rPr>
          <w:rFonts w:ascii="Arial" w:eastAsia="TimesNewRomanPSMT" w:hAnsi="Arial" w:cs="Arial"/>
          <w:bCs/>
          <w:iCs/>
          <w:color w:val="auto"/>
          <w:lang w:val="sr-Cyrl-CS"/>
        </w:rPr>
        <w:t>, а</w:t>
      </w:r>
      <w:r w:rsidRPr="004B59E5">
        <w:rPr>
          <w:rFonts w:ascii="Arial" w:eastAsia="TimesNewRomanPSMT" w:hAnsi="Arial" w:cs="Arial"/>
          <w:bCs/>
          <w:iCs/>
          <w:color w:val="auto"/>
          <w:lang w:val="sr-Cyrl-CS"/>
        </w:rPr>
        <w:t xml:space="preserve"> </w:t>
      </w:r>
      <w:r>
        <w:rPr>
          <w:rFonts w:ascii="Arial" w:eastAsia="TimesNewRomanPSMT" w:hAnsi="Arial" w:cs="Arial"/>
          <w:bCs/>
          <w:iCs/>
          <w:color w:val="auto"/>
          <w:lang w:val="sr-Cyrl-CS"/>
        </w:rPr>
        <w:t>м</w:t>
      </w:r>
      <w:r w:rsidRPr="004B59E5">
        <w:rPr>
          <w:rFonts w:ascii="Arial" w:eastAsia="TimesNewRomanPSMT" w:hAnsi="Arial" w:cs="Arial"/>
          <w:bCs/>
          <w:iCs/>
          <w:color w:val="auto"/>
          <w:lang w:val="sr-Cyrl-CS"/>
        </w:rPr>
        <w:t>енично овлашћење</w:t>
      </w:r>
      <w:r>
        <w:rPr>
          <w:rFonts w:ascii="Arial" w:eastAsia="TimesNewRomanPSMT" w:hAnsi="Arial" w:cs="Arial"/>
          <w:bCs/>
          <w:iCs/>
          <w:color w:val="auto"/>
          <w:lang w:val="sr-Cyrl-CS"/>
        </w:rPr>
        <w:t xml:space="preserve"> уз меницу мора</w:t>
      </w:r>
      <w:r w:rsidRPr="004B59E5">
        <w:rPr>
          <w:rFonts w:ascii="Arial" w:eastAsia="TimesNewRomanPSMT" w:hAnsi="Arial" w:cs="Arial"/>
          <w:bCs/>
          <w:iCs/>
          <w:color w:val="auto"/>
        </w:rPr>
        <w:t xml:space="preserve"> бити са клаузулама: безусловн</w:t>
      </w:r>
      <w:r>
        <w:rPr>
          <w:rFonts w:ascii="Arial" w:eastAsia="TimesNewRomanPSMT" w:hAnsi="Arial" w:cs="Arial"/>
          <w:bCs/>
          <w:iCs/>
          <w:color w:val="auto"/>
          <w:lang w:val="sr-Cyrl-RS"/>
        </w:rPr>
        <w:t>а</w:t>
      </w:r>
      <w:r w:rsidRPr="004B59E5">
        <w:rPr>
          <w:rFonts w:ascii="Arial" w:eastAsia="TimesNewRomanPSMT" w:hAnsi="Arial" w:cs="Arial"/>
          <w:bCs/>
          <w:iCs/>
          <w:color w:val="auto"/>
          <w:lang w:val="sr-Cyrl-CS"/>
        </w:rPr>
        <w:t xml:space="preserve"> и </w:t>
      </w:r>
      <w:r w:rsidRPr="004B59E5">
        <w:rPr>
          <w:rFonts w:ascii="Arial" w:eastAsia="TimesNewRomanPSMT" w:hAnsi="Arial" w:cs="Arial"/>
          <w:bCs/>
          <w:iCs/>
          <w:color w:val="auto"/>
        </w:rPr>
        <w:t xml:space="preserve">платива на први позив. </w:t>
      </w:r>
      <w:r w:rsidRPr="004B59E5">
        <w:rPr>
          <w:rFonts w:ascii="Arial" w:eastAsia="TimesNewRomanPSMT" w:hAnsi="Arial" w:cs="Arial"/>
          <w:bCs/>
          <w:iCs/>
          <w:color w:val="auto"/>
          <w:lang w:val="sr-Cyrl-RS"/>
        </w:rPr>
        <w:t>Меница</w:t>
      </w:r>
      <w:r w:rsidRPr="004B59E5">
        <w:rPr>
          <w:rFonts w:ascii="Arial" w:eastAsia="TimesNewRomanPSMT" w:hAnsi="Arial" w:cs="Arial"/>
          <w:bCs/>
          <w:iCs/>
          <w:color w:val="auto"/>
        </w:rPr>
        <w:t xml:space="preserve"> за </w:t>
      </w:r>
      <w:r>
        <w:rPr>
          <w:rFonts w:ascii="Arial" w:eastAsia="TimesNewRomanPSMT" w:hAnsi="Arial" w:cs="Arial"/>
          <w:bCs/>
          <w:iCs/>
          <w:color w:val="auto"/>
          <w:lang w:val="sr-Cyrl-RS"/>
        </w:rPr>
        <w:t>извршење угворених обавеза</w:t>
      </w:r>
      <w:r w:rsidRPr="004B59E5">
        <w:rPr>
          <w:rFonts w:ascii="Arial" w:eastAsia="TimesNewRomanPSMT" w:hAnsi="Arial" w:cs="Arial"/>
          <w:bCs/>
          <w:iCs/>
          <w:color w:val="auto"/>
        </w:rPr>
        <w:t xml:space="preserve">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4B59E5">
        <w:rPr>
          <w:rFonts w:ascii="Arial" w:eastAsia="TimesNewRomanPSMT" w:hAnsi="Arial" w:cs="Arial"/>
          <w:bCs/>
          <w:iCs/>
          <w:color w:val="auto"/>
          <w:lang w:val="sr-Cyrl-RS"/>
        </w:rPr>
        <w:t>менице</w:t>
      </w:r>
      <w:r w:rsidRPr="004B59E5">
        <w:rPr>
          <w:rFonts w:ascii="Arial" w:eastAsia="TimesNewRomanPSMT" w:hAnsi="Arial" w:cs="Arial"/>
          <w:bCs/>
          <w:iCs/>
          <w:color w:val="auto"/>
        </w:rPr>
        <w:t xml:space="preserve"> за добро извршење посла мора да се продужи. </w:t>
      </w:r>
      <w:r w:rsidRPr="004B59E5">
        <w:rPr>
          <w:rFonts w:ascii="Arial" w:hAnsi="Arial" w:cs="Arial"/>
          <w:iCs/>
          <w:color w:val="auto"/>
        </w:rPr>
        <w:t xml:space="preserve">Наручилац ће уновчити </w:t>
      </w:r>
      <w:r w:rsidRPr="004B59E5">
        <w:rPr>
          <w:rFonts w:ascii="Arial" w:hAnsi="Arial" w:cs="Arial"/>
          <w:iCs/>
          <w:color w:val="auto"/>
          <w:lang w:val="sr-Cyrl-RS"/>
        </w:rPr>
        <w:t>меницу</w:t>
      </w:r>
      <w:r w:rsidRPr="004B59E5">
        <w:rPr>
          <w:rFonts w:ascii="Arial" w:hAnsi="Arial" w:cs="Arial"/>
          <w:iCs/>
          <w:color w:val="auto"/>
        </w:rPr>
        <w:t xml:space="preserve"> за добро извршење посла у случају да </w:t>
      </w:r>
      <w:r>
        <w:rPr>
          <w:rFonts w:ascii="Arial" w:hAnsi="Arial" w:cs="Arial"/>
          <w:iCs/>
          <w:color w:val="auto"/>
          <w:lang w:val="sr-Cyrl-RS"/>
        </w:rPr>
        <w:t>добавља</w:t>
      </w:r>
      <w:r w:rsidRPr="004B59E5">
        <w:rPr>
          <w:rFonts w:ascii="Arial" w:hAnsi="Arial" w:cs="Arial"/>
          <w:iCs/>
          <w:color w:val="auto"/>
        </w:rPr>
        <w:t>ч не буде извршавао своје уговорне обавезе у роковима и на начин предвиђен уговором.</w:t>
      </w:r>
      <w:r w:rsidRPr="004B59E5">
        <w:rPr>
          <w:rFonts w:ascii="Arial" w:eastAsia="TimesNewRomanPSMT" w:hAnsi="Arial" w:cs="Arial"/>
          <w:bCs/>
          <w:iCs/>
          <w:color w:val="auto"/>
          <w:lang w:val="sr-Cyrl-CS"/>
        </w:rPr>
        <w:t xml:space="preserve"> </w:t>
      </w:r>
    </w:p>
    <w:p w:rsidR="007F30A1" w:rsidRDefault="007F30A1" w:rsidP="007F30A1">
      <w:pPr>
        <w:pStyle w:val="ListParagraph"/>
        <w:tabs>
          <w:tab w:val="left" w:pos="0"/>
        </w:tabs>
        <w:ind w:left="0"/>
        <w:jc w:val="both"/>
        <w:rPr>
          <w:rFonts w:ascii="Arial" w:eastAsia="TimesNewRomanPSMT" w:hAnsi="Arial" w:cs="Arial"/>
          <w:b/>
          <w:bCs/>
          <w:iCs/>
          <w:color w:val="auto"/>
          <w:lang w:val="sr-Cyrl-RS"/>
        </w:rPr>
      </w:pPr>
      <w:r>
        <w:rPr>
          <w:rFonts w:ascii="Arial" w:eastAsia="TimesNewRomanPSMT" w:hAnsi="Arial" w:cs="Arial"/>
          <w:b/>
          <w:bCs/>
          <w:iCs/>
          <w:color w:val="auto"/>
          <w:lang w:val="sr-Cyrl-RS"/>
        </w:rPr>
        <w:tab/>
      </w:r>
    </w:p>
    <w:p w:rsidR="007F30A1" w:rsidRPr="004B59E5" w:rsidRDefault="007F30A1" w:rsidP="007F30A1">
      <w:pPr>
        <w:pStyle w:val="ListParagraph"/>
        <w:tabs>
          <w:tab w:val="left" w:pos="0"/>
        </w:tabs>
        <w:ind w:left="0"/>
        <w:jc w:val="both"/>
        <w:rPr>
          <w:rFonts w:ascii="Arial" w:hAnsi="Arial" w:cs="Arial"/>
          <w:iCs/>
        </w:rPr>
      </w:pPr>
      <w:r>
        <w:rPr>
          <w:rFonts w:ascii="Arial" w:eastAsia="TimesNewRomanPSMT" w:hAnsi="Arial" w:cs="Arial"/>
          <w:bCs/>
          <w:iCs/>
          <w:color w:val="auto"/>
          <w:lang w:val="sr-Cyrl-RS"/>
        </w:rPr>
        <w:tab/>
        <w:t>.</w:t>
      </w:r>
      <w:r w:rsidRPr="004B59E5">
        <w:rPr>
          <w:rFonts w:ascii="Arial" w:eastAsia="TimesNewRomanPSMT" w:hAnsi="Arial" w:cs="Arial"/>
          <w:bCs/>
          <w:iCs/>
          <w:color w:val="auto"/>
          <w:lang w:val="sr-Cyrl-RS"/>
        </w:rPr>
        <w:t xml:space="preserve">Меницу за отклањање </w:t>
      </w:r>
      <w:r w:rsidRPr="004B59E5">
        <w:rPr>
          <w:rFonts w:ascii="Arial" w:hAnsi="Arial" w:cs="Arial"/>
        </w:rPr>
        <w:t>грешака у гарантном року</w:t>
      </w:r>
      <w:r w:rsidRPr="004B59E5">
        <w:rPr>
          <w:rFonts w:ascii="Arial" w:hAnsi="Arial" w:cs="Arial"/>
          <w:b/>
        </w:rPr>
        <w:t xml:space="preserve"> </w:t>
      </w:r>
      <w:r>
        <w:rPr>
          <w:rFonts w:ascii="Arial" w:hAnsi="Arial" w:cs="Arial"/>
          <w:lang w:val="sr-Cyrl-RS"/>
        </w:rPr>
        <w:t>Добављач</w:t>
      </w:r>
      <w:r w:rsidRPr="004B59E5">
        <w:rPr>
          <w:rFonts w:ascii="Arial" w:hAnsi="Arial" w:cs="Arial"/>
        </w:rPr>
        <w:t xml:space="preserve"> се </w:t>
      </w:r>
      <w:r w:rsidRPr="004B59E5">
        <w:rPr>
          <w:rFonts w:ascii="Arial" w:hAnsi="Arial" w:cs="Arial"/>
          <w:color w:val="auto"/>
        </w:rPr>
        <w:t xml:space="preserve">обавезује да </w:t>
      </w:r>
      <w:r w:rsidRPr="004B59E5">
        <w:rPr>
          <w:rFonts w:ascii="Arial" w:hAnsi="Arial" w:cs="Arial"/>
          <w:color w:val="auto"/>
          <w:lang w:val="sr-Cyrl-RS"/>
        </w:rPr>
        <w:t xml:space="preserve">у тенутку примопредаје </w:t>
      </w:r>
      <w:r w:rsidRPr="004B59E5">
        <w:rPr>
          <w:rFonts w:ascii="Arial" w:hAnsi="Arial" w:cs="Arial"/>
          <w:color w:val="auto"/>
        </w:rPr>
        <w:t xml:space="preserve"> предмета јавне набавке пр</w:t>
      </w:r>
      <w:r w:rsidRPr="004B59E5">
        <w:rPr>
          <w:rFonts w:ascii="Arial" w:hAnsi="Arial" w:cs="Arial"/>
        </w:rPr>
        <w:t xml:space="preserve">еда наручиоцу </w:t>
      </w:r>
      <w:r w:rsidRPr="004B59E5">
        <w:rPr>
          <w:rFonts w:ascii="Arial" w:hAnsi="Arial" w:cs="Arial"/>
          <w:lang w:val="sr-Cyrl-RS"/>
        </w:rPr>
        <w:t>бланко сопствену регистровану меницу</w:t>
      </w:r>
      <w:r w:rsidRPr="004B59E5">
        <w:rPr>
          <w:rFonts w:ascii="Arial" w:hAnsi="Arial" w:cs="Arial"/>
        </w:rPr>
        <w:t xml:space="preserve"> за отклањање грешака у гарантном року, која ће бити са клаузулама: безусловна</w:t>
      </w:r>
      <w:r w:rsidRPr="004B59E5">
        <w:rPr>
          <w:rFonts w:ascii="Arial" w:hAnsi="Arial" w:cs="Arial"/>
          <w:lang w:val="sr-Cyrl-CS"/>
        </w:rPr>
        <w:t xml:space="preserve"> и </w:t>
      </w:r>
      <w:r w:rsidRPr="004B59E5">
        <w:rPr>
          <w:rFonts w:ascii="Arial" w:hAnsi="Arial" w:cs="Arial"/>
        </w:rPr>
        <w:t>платива на први позив</w:t>
      </w:r>
      <w:r w:rsidRPr="004B59E5">
        <w:rPr>
          <w:rFonts w:ascii="Arial" w:hAnsi="Arial" w:cs="Arial"/>
          <w:lang w:val="sr-Cyrl-CS"/>
        </w:rPr>
        <w:t xml:space="preserve">. </w:t>
      </w:r>
      <w:r>
        <w:rPr>
          <w:rFonts w:ascii="Arial" w:hAnsi="Arial" w:cs="Arial"/>
          <w:lang w:val="sr-Cyrl-RS"/>
        </w:rPr>
        <w:t>Меница</w:t>
      </w:r>
      <w:r w:rsidRPr="004B59E5">
        <w:rPr>
          <w:rFonts w:ascii="Arial" w:hAnsi="Arial" w:cs="Arial"/>
        </w:rPr>
        <w:t xml:space="preserve"> за отклањање грешака у гарантном року се издаје у висини </w:t>
      </w:r>
      <w:r w:rsidRPr="004B59E5">
        <w:rPr>
          <w:rFonts w:ascii="Arial" w:hAnsi="Arial" w:cs="Arial"/>
          <w:color w:val="auto"/>
        </w:rPr>
        <w:t>5%</w:t>
      </w:r>
      <w:r w:rsidRPr="004B59E5">
        <w:rPr>
          <w:rFonts w:ascii="Arial" w:hAnsi="Arial" w:cs="Arial"/>
        </w:rPr>
        <w:t xml:space="preserve"> од укупне вредности уговора</w:t>
      </w:r>
      <w:r w:rsidRPr="004B59E5">
        <w:rPr>
          <w:rFonts w:ascii="Arial" w:hAnsi="Arial" w:cs="Arial"/>
          <w:lang w:val="sr-Cyrl-RS"/>
        </w:rPr>
        <w:t>,</w:t>
      </w:r>
      <w:r w:rsidRPr="004B59E5">
        <w:rPr>
          <w:rFonts w:ascii="Arial" w:hAnsi="Arial" w:cs="Arial"/>
          <w:color w:val="auto"/>
          <w:lang w:val="sr-Cyrl-RS"/>
        </w:rPr>
        <w:t xml:space="preserve"> без ПДВ</w:t>
      </w:r>
      <w:r w:rsidRPr="004B59E5">
        <w:rPr>
          <w:rFonts w:ascii="Arial" w:hAnsi="Arial" w:cs="Arial"/>
          <w:color w:val="auto"/>
          <w:lang w:val="ru-RU"/>
        </w:rPr>
        <w:t>-</w:t>
      </w:r>
      <w:r w:rsidRPr="004B59E5">
        <w:rPr>
          <w:rFonts w:ascii="Arial" w:hAnsi="Arial" w:cs="Arial"/>
          <w:color w:val="auto"/>
        </w:rPr>
        <w:t>a</w:t>
      </w:r>
      <w:r w:rsidRPr="004B59E5">
        <w:rPr>
          <w:rFonts w:ascii="Arial" w:hAnsi="Arial" w:cs="Arial"/>
          <w:b/>
        </w:rPr>
        <w:t>.</w:t>
      </w:r>
      <w:r w:rsidRPr="004B59E5">
        <w:rPr>
          <w:rFonts w:ascii="Arial" w:hAnsi="Arial" w:cs="Arial"/>
        </w:rPr>
        <w:t xml:space="preserve"> Наручилац ће уновчити </w:t>
      </w:r>
      <w:r w:rsidRPr="004B59E5">
        <w:rPr>
          <w:rFonts w:ascii="Arial" w:hAnsi="Arial" w:cs="Arial"/>
          <w:lang w:val="sr-Cyrl-RS"/>
        </w:rPr>
        <w:t>меницу</w:t>
      </w:r>
      <w:r w:rsidRPr="004B59E5">
        <w:rPr>
          <w:rFonts w:ascii="Arial" w:hAnsi="Arial" w:cs="Arial"/>
        </w:rPr>
        <w:t xml:space="preserve"> за отклањање грешака у гарантном року у случају да изабрани понуђач не изврши обавезу отклањања квара који би могао </w:t>
      </w:r>
      <w:r w:rsidRPr="004B59E5">
        <w:rPr>
          <w:rFonts w:ascii="Arial" w:hAnsi="Arial" w:cs="Arial"/>
          <w:color w:val="auto"/>
        </w:rPr>
        <w:t>да умањи могућност коришћења предмета уговора у гарантном року</w:t>
      </w:r>
      <w:r>
        <w:rPr>
          <w:rFonts w:ascii="Arial" w:hAnsi="Arial" w:cs="Arial"/>
          <w:color w:val="auto"/>
          <w:lang w:val="sr-Cyrl-RS"/>
        </w:rPr>
        <w:t xml:space="preserve"> или не замени са исправним добром</w:t>
      </w:r>
      <w:r w:rsidRPr="004B59E5">
        <w:rPr>
          <w:rFonts w:ascii="Arial" w:hAnsi="Arial" w:cs="Arial"/>
          <w:color w:val="auto"/>
        </w:rPr>
        <w:t>.</w:t>
      </w:r>
      <w:r w:rsidRPr="004B59E5">
        <w:rPr>
          <w:rFonts w:ascii="Arial" w:eastAsia="TimesNewRomanPSMT" w:hAnsi="Arial" w:cs="Arial"/>
          <w:bCs/>
          <w:iCs/>
          <w:color w:val="auto"/>
          <w:lang w:val="ru-RU"/>
        </w:rPr>
        <w:t xml:space="preserve"> </w:t>
      </w:r>
    </w:p>
    <w:p w:rsidR="007F30A1" w:rsidRPr="004B59E5" w:rsidRDefault="007F30A1" w:rsidP="007F30A1">
      <w:pPr>
        <w:pStyle w:val="ListParagraph"/>
        <w:tabs>
          <w:tab w:val="left" w:pos="0"/>
        </w:tabs>
        <w:ind w:left="0"/>
        <w:jc w:val="both"/>
        <w:rPr>
          <w:rFonts w:ascii="Arial" w:eastAsia="TimesNewRomanPSMT" w:hAnsi="Arial" w:cs="Arial"/>
          <w:b/>
          <w:bCs/>
          <w:iCs/>
          <w:color w:val="auto"/>
        </w:rPr>
      </w:pPr>
      <w:r w:rsidRPr="004B59E5">
        <w:rPr>
          <w:rFonts w:ascii="Arial" w:eastAsia="TimesNewRomanPSMT" w:hAnsi="Arial" w:cs="Arial"/>
          <w:bCs/>
          <w:iCs/>
          <w:color w:val="auto"/>
          <w:lang w:val="sr-Cyrl-RS"/>
        </w:rPr>
        <w:lastRenderedPageBreak/>
        <w:t xml:space="preserve">Понуђач уз понуду подноси изјаву о достављању соло менице за </w:t>
      </w:r>
      <w:r>
        <w:rPr>
          <w:rFonts w:ascii="Arial" w:eastAsia="TimesNewRomanPSMT" w:hAnsi="Arial" w:cs="Arial"/>
          <w:bCs/>
          <w:iCs/>
          <w:color w:val="auto"/>
          <w:lang w:val="sr-Cyrl-RS"/>
        </w:rPr>
        <w:t>отклањање недостатака у гарантном року од несолидног рада и неквалитентог материјала</w:t>
      </w:r>
      <w:r w:rsidRPr="004B59E5">
        <w:rPr>
          <w:rFonts w:ascii="Arial" w:eastAsia="TimesNewRomanPSMT" w:hAnsi="Arial" w:cs="Arial"/>
          <w:bCs/>
          <w:iCs/>
          <w:color w:val="auto"/>
          <w:lang w:val="sr-Cyrl-RS"/>
        </w:rPr>
        <w:t xml:space="preserve"> постписану и оверену печатом одговорног лица понуђача</w:t>
      </w:r>
      <w:r>
        <w:rPr>
          <w:rFonts w:ascii="Arial" w:eastAsia="TimesNewRomanPSMT" w:hAnsi="Arial" w:cs="Arial"/>
          <w:bCs/>
          <w:iCs/>
          <w:color w:val="auto"/>
          <w:lang w:val="sr-Cyrl-RS"/>
        </w:rPr>
        <w:t>.</w:t>
      </w:r>
    </w:p>
    <w:p w:rsidR="007F30A1" w:rsidRPr="00445A1A" w:rsidRDefault="007F30A1" w:rsidP="007F30A1">
      <w:pPr>
        <w:spacing w:before="120"/>
        <w:jc w:val="both"/>
        <w:rPr>
          <w:rFonts w:ascii="Arial" w:hAnsi="Arial" w:cs="Arial"/>
          <w:lang w:val="sr-Cyrl-CS"/>
        </w:rPr>
      </w:pPr>
      <w:r>
        <w:rPr>
          <w:rFonts w:ascii="Arial" w:hAnsi="Arial" w:cs="Arial"/>
          <w:b/>
          <w:lang w:val="sr-Cyrl-CS"/>
        </w:rPr>
        <w:tab/>
      </w:r>
      <w:r w:rsidRPr="00445A1A">
        <w:rPr>
          <w:rFonts w:ascii="Arial" w:hAnsi="Arial" w:cs="Arial"/>
          <w:lang w:val="sr-Cyrl-CS"/>
        </w:rPr>
        <w:t xml:space="preserve">Добављач такође предаје и ОП образац и картон депонованих потписа као и потврду пословне банке о </w:t>
      </w:r>
      <w:r>
        <w:rPr>
          <w:rFonts w:ascii="Arial" w:hAnsi="Arial" w:cs="Arial"/>
          <w:lang w:val="sr-Cyrl-CS"/>
        </w:rPr>
        <w:t>регистрацији меница.</w:t>
      </w:r>
    </w:p>
    <w:p w:rsidR="007F30A1" w:rsidRPr="00445A1A" w:rsidRDefault="007F30A1" w:rsidP="007F30A1">
      <w:pPr>
        <w:spacing w:before="120" w:line="300" w:lineRule="atLeast"/>
        <w:jc w:val="both"/>
        <w:rPr>
          <w:rFonts w:ascii="Arial" w:hAnsi="Arial" w:cs="Arial"/>
          <w:lang w:val="sr-Cyrl-CS"/>
        </w:rPr>
      </w:pPr>
    </w:p>
    <w:p w:rsidR="007F30A1" w:rsidRPr="003819D5" w:rsidRDefault="00FE4CCD" w:rsidP="007F30A1">
      <w:pPr>
        <w:spacing w:before="120" w:line="300" w:lineRule="atLeast"/>
        <w:jc w:val="both"/>
        <w:rPr>
          <w:rFonts w:ascii="Arial" w:hAnsi="Arial" w:cs="Arial"/>
          <w:b/>
          <w:lang w:val="sr-Cyrl-CS"/>
        </w:rPr>
      </w:pPr>
      <w:r>
        <w:rPr>
          <w:rFonts w:ascii="Arial" w:hAnsi="Arial" w:cs="Arial"/>
          <w:b/>
          <w:lang w:val="sr-Cyrl-CS"/>
        </w:rPr>
        <w:t>ПРЕЛАЗНЕ И ЗАВРШНЕ ОДРЕДБЕ</w:t>
      </w:r>
    </w:p>
    <w:p w:rsidR="007F30A1" w:rsidRPr="003819D5" w:rsidRDefault="007F30A1" w:rsidP="007F30A1">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15</w:t>
      </w:r>
      <w:r w:rsidRPr="003819D5">
        <w:rPr>
          <w:rFonts w:ascii="Arial" w:hAnsi="Arial" w:cs="Arial"/>
          <w:b/>
          <w:lang w:val="sr-Cyrl-CS"/>
        </w:rPr>
        <w:t>.</w:t>
      </w:r>
    </w:p>
    <w:p w:rsidR="007F30A1" w:rsidRPr="002A7F84" w:rsidRDefault="007F30A1" w:rsidP="002A7F84">
      <w:pPr>
        <w:spacing w:before="120" w:line="300" w:lineRule="atLeast"/>
        <w:ind w:firstLine="425"/>
        <w:jc w:val="both"/>
        <w:rPr>
          <w:rFonts w:ascii="Arial" w:hAnsi="Arial" w:cs="Arial"/>
          <w:lang w:val="sr-Cyrl-CS"/>
        </w:rPr>
      </w:pPr>
      <w:r w:rsidRPr="003819D5">
        <w:rPr>
          <w:rFonts w:ascii="Arial" w:hAnsi="Arial" w:cs="Arial"/>
          <w:lang w:val="sr-Cyrl-CS"/>
        </w:rPr>
        <w:t>Евентуално настала спорна питања из овог уговора, уговорне стране ће решавати споразумно, а ако не постигну споразум настали спор ће се</w:t>
      </w:r>
      <w:r w:rsidR="002A7F84">
        <w:rPr>
          <w:rFonts w:ascii="Arial" w:hAnsi="Arial" w:cs="Arial"/>
          <w:lang w:val="sr-Cyrl-CS"/>
        </w:rPr>
        <w:t xml:space="preserve"> решавати пред надлежним судом.</w:t>
      </w:r>
    </w:p>
    <w:p w:rsidR="007F30A1" w:rsidRPr="003819D5" w:rsidRDefault="007F30A1" w:rsidP="007F30A1">
      <w:pPr>
        <w:spacing w:before="120" w:line="300" w:lineRule="atLeast"/>
        <w:jc w:val="center"/>
        <w:rPr>
          <w:rFonts w:ascii="Arial" w:hAnsi="Arial" w:cs="Arial"/>
          <w:b/>
          <w:lang w:val="sr-Cyrl-CS"/>
        </w:rPr>
      </w:pPr>
      <w:r w:rsidRPr="003819D5">
        <w:rPr>
          <w:rFonts w:ascii="Arial" w:hAnsi="Arial" w:cs="Arial"/>
          <w:b/>
          <w:lang w:val="sr-Cyrl-CS"/>
        </w:rPr>
        <w:t>Члан 1</w:t>
      </w:r>
      <w:r>
        <w:rPr>
          <w:rFonts w:ascii="Arial" w:hAnsi="Arial" w:cs="Arial"/>
          <w:b/>
          <w:lang w:val="sr-Cyrl-CS"/>
        </w:rPr>
        <w:t>6</w:t>
      </w:r>
      <w:r w:rsidRPr="003819D5">
        <w:rPr>
          <w:rFonts w:ascii="Arial" w:hAnsi="Arial" w:cs="Arial"/>
          <w:b/>
          <w:lang w:val="sr-Cyrl-CS"/>
        </w:rPr>
        <w:t>.</w:t>
      </w:r>
    </w:p>
    <w:p w:rsidR="007F30A1" w:rsidRPr="002A7F84" w:rsidRDefault="007F30A1" w:rsidP="002A7F84">
      <w:pPr>
        <w:spacing w:before="120" w:line="300" w:lineRule="atLeast"/>
        <w:ind w:firstLine="425"/>
        <w:jc w:val="both"/>
        <w:rPr>
          <w:rFonts w:ascii="Arial" w:hAnsi="Arial" w:cs="Arial"/>
          <w:lang w:val="sr-Cyrl-CS"/>
        </w:rPr>
      </w:pPr>
      <w:r w:rsidRPr="003819D5">
        <w:rPr>
          <w:rFonts w:ascii="Arial" w:hAnsi="Arial" w:cs="Arial"/>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w:t>
      </w:r>
      <w:r w:rsidR="002A7F84">
        <w:rPr>
          <w:rFonts w:ascii="Arial" w:hAnsi="Arial" w:cs="Arial"/>
          <w:lang w:val="sr-Cyrl-CS"/>
        </w:rPr>
        <w:t>носима, и други важећи прописи.</w:t>
      </w:r>
    </w:p>
    <w:p w:rsidR="007F30A1" w:rsidRPr="003819D5" w:rsidRDefault="007F30A1" w:rsidP="007F30A1">
      <w:pPr>
        <w:spacing w:before="120" w:line="300" w:lineRule="atLeast"/>
        <w:jc w:val="center"/>
        <w:rPr>
          <w:rFonts w:ascii="Arial" w:hAnsi="Arial" w:cs="Arial"/>
          <w:b/>
          <w:lang w:val="sr-Cyrl-CS"/>
        </w:rPr>
      </w:pPr>
      <w:r w:rsidRPr="003819D5">
        <w:rPr>
          <w:rFonts w:ascii="Arial" w:hAnsi="Arial" w:cs="Arial"/>
          <w:b/>
          <w:lang w:val="sr-Cyrl-CS"/>
        </w:rPr>
        <w:t>Члан 1</w:t>
      </w:r>
      <w:r>
        <w:rPr>
          <w:rFonts w:ascii="Arial" w:hAnsi="Arial" w:cs="Arial"/>
          <w:b/>
          <w:lang w:val="sr-Cyrl-CS"/>
        </w:rPr>
        <w:t>7</w:t>
      </w:r>
      <w:r w:rsidRPr="003819D5">
        <w:rPr>
          <w:rFonts w:ascii="Arial" w:hAnsi="Arial" w:cs="Arial"/>
          <w:b/>
          <w:lang w:val="sr-Cyrl-CS"/>
        </w:rPr>
        <w:t>.</w:t>
      </w:r>
    </w:p>
    <w:p w:rsidR="007F30A1" w:rsidRPr="003819D5" w:rsidRDefault="007F30A1" w:rsidP="007F30A1">
      <w:pPr>
        <w:spacing w:before="120" w:line="300" w:lineRule="atLeast"/>
        <w:ind w:firstLine="425"/>
        <w:jc w:val="both"/>
        <w:rPr>
          <w:rFonts w:ascii="Arial" w:hAnsi="Arial" w:cs="Arial"/>
          <w:lang w:val="sr-Cyrl-CS"/>
        </w:rPr>
      </w:pPr>
      <w:r w:rsidRPr="003819D5">
        <w:rPr>
          <w:rFonts w:ascii="Arial" w:hAnsi="Arial" w:cs="Arial"/>
          <w:lang w:val="sr-Cyrl-CS"/>
        </w:rPr>
        <w:t xml:space="preserve">Овај уговор је сачињен у 6 (шест) истоветних примерака, од којих </w:t>
      </w:r>
      <w:r w:rsidRPr="003819D5">
        <w:rPr>
          <w:rFonts w:ascii="Arial" w:hAnsi="Arial" w:cs="Arial"/>
          <w:lang w:val="sr-Cyrl-RS"/>
        </w:rPr>
        <w:t xml:space="preserve">наручилац </w:t>
      </w:r>
      <w:r w:rsidRPr="003819D5">
        <w:rPr>
          <w:rFonts w:ascii="Arial" w:hAnsi="Arial" w:cs="Arial"/>
          <w:lang w:val="sr-Cyrl-CS"/>
        </w:rPr>
        <w:t xml:space="preserve">задржава </w:t>
      </w:r>
      <w:r w:rsidRPr="003819D5">
        <w:rPr>
          <w:rFonts w:ascii="Arial" w:hAnsi="Arial" w:cs="Arial"/>
          <w:lang w:val="sr-Cyrl-RS"/>
        </w:rPr>
        <w:t>4</w:t>
      </w:r>
      <w:r w:rsidRPr="003819D5">
        <w:rPr>
          <w:rFonts w:ascii="Arial" w:hAnsi="Arial" w:cs="Arial"/>
          <w:lang w:val="sr-Cyrl-CS"/>
        </w:rPr>
        <w:t xml:space="preserve"> (</w:t>
      </w:r>
      <w:r w:rsidRPr="003819D5">
        <w:rPr>
          <w:rFonts w:ascii="Arial" w:hAnsi="Arial" w:cs="Arial"/>
          <w:lang w:val="sr-Cyrl-RS"/>
        </w:rPr>
        <w:t>четири</w:t>
      </w:r>
      <w:r w:rsidRPr="003819D5">
        <w:rPr>
          <w:rFonts w:ascii="Arial" w:hAnsi="Arial" w:cs="Arial"/>
          <w:lang w:val="sr-Cyrl-CS"/>
        </w:rPr>
        <w:t>) примерка.</w:t>
      </w:r>
    </w:p>
    <w:p w:rsidR="007F30A1" w:rsidRPr="003819D5" w:rsidRDefault="007F30A1" w:rsidP="007F30A1">
      <w:pPr>
        <w:tabs>
          <w:tab w:val="left" w:pos="3780"/>
        </w:tabs>
        <w:jc w:val="center"/>
        <w:rPr>
          <w:rFonts w:ascii="Arial" w:hAnsi="Arial" w:cs="Arial"/>
          <w:b/>
          <w:i/>
          <w:lang w:val="sr-Cyrl-CS"/>
        </w:rPr>
      </w:pPr>
      <w:r w:rsidRPr="003819D5">
        <w:rPr>
          <w:rFonts w:ascii="Arial" w:hAnsi="Arial" w:cs="Arial"/>
          <w:i/>
          <w:lang w:val="sr-Cyrl-CS"/>
        </w:rPr>
        <w:t xml:space="preserve">                                                                                              </w:t>
      </w:r>
    </w:p>
    <w:p w:rsidR="007F30A1" w:rsidRDefault="007F30A1" w:rsidP="007F30A1">
      <w:pPr>
        <w:spacing w:before="120" w:line="300" w:lineRule="atLeast"/>
        <w:jc w:val="both"/>
        <w:rPr>
          <w:rFonts w:ascii="Arial" w:hAnsi="Arial" w:cs="Arial"/>
          <w:lang w:val="sr-Cyrl-CS"/>
        </w:rPr>
      </w:pPr>
    </w:p>
    <w:p w:rsidR="002A7F84" w:rsidRDefault="002A7F84" w:rsidP="007F30A1">
      <w:pPr>
        <w:spacing w:before="120" w:line="300" w:lineRule="atLeast"/>
        <w:jc w:val="both"/>
        <w:rPr>
          <w:rFonts w:ascii="Arial" w:hAnsi="Arial" w:cs="Arial"/>
          <w:lang w:val="sr-Cyrl-CS"/>
        </w:rPr>
      </w:pPr>
    </w:p>
    <w:p w:rsidR="002A7F84" w:rsidRDefault="002A7F84" w:rsidP="007F30A1">
      <w:pPr>
        <w:spacing w:before="120" w:line="300" w:lineRule="atLeast"/>
        <w:jc w:val="both"/>
        <w:rPr>
          <w:rFonts w:ascii="Arial" w:hAnsi="Arial" w:cs="Arial"/>
          <w:lang w:val="sr-Cyrl-CS"/>
        </w:rPr>
      </w:pPr>
    </w:p>
    <w:p w:rsidR="002A7F84" w:rsidRPr="003819D5" w:rsidRDefault="002A7F84" w:rsidP="007F30A1">
      <w:pPr>
        <w:spacing w:before="120" w:line="300" w:lineRule="atLeast"/>
        <w:jc w:val="both"/>
        <w:rPr>
          <w:rFonts w:ascii="Arial" w:hAnsi="Arial" w:cs="Arial"/>
          <w:lang w:val="sr-Cyrl-CS"/>
        </w:rPr>
      </w:pPr>
    </w:p>
    <w:tbl>
      <w:tblPr>
        <w:tblW w:w="0" w:type="auto"/>
        <w:tblLook w:val="01E0" w:firstRow="1" w:lastRow="1" w:firstColumn="1" w:lastColumn="1" w:noHBand="0" w:noVBand="0"/>
      </w:tblPr>
      <w:tblGrid>
        <w:gridCol w:w="4018"/>
        <w:gridCol w:w="646"/>
        <w:gridCol w:w="4192"/>
      </w:tblGrid>
      <w:tr w:rsidR="007F30A1" w:rsidRPr="003819D5" w:rsidTr="00470239">
        <w:trPr>
          <w:trHeight w:val="257"/>
        </w:trPr>
        <w:tc>
          <w:tcPr>
            <w:tcW w:w="4018" w:type="dxa"/>
            <w:shd w:val="clear" w:color="auto" w:fill="auto"/>
          </w:tcPr>
          <w:p w:rsidR="007F30A1" w:rsidRPr="003819D5" w:rsidRDefault="007F30A1" w:rsidP="00470239">
            <w:pPr>
              <w:jc w:val="center"/>
              <w:rPr>
                <w:rFonts w:ascii="Arial" w:hAnsi="Arial" w:cs="Arial"/>
                <w:b/>
                <w:lang w:val="sr-Cyrl-CS"/>
              </w:rPr>
            </w:pPr>
            <w:r w:rsidRPr="003819D5">
              <w:rPr>
                <w:rFonts w:ascii="Arial" w:hAnsi="Arial" w:cs="Arial"/>
                <w:b/>
                <w:lang w:val="sr-Cyrl-CS"/>
              </w:rPr>
              <w:t>За Испоручиоца</w:t>
            </w:r>
          </w:p>
          <w:p w:rsidR="007F30A1" w:rsidRPr="003819D5" w:rsidRDefault="007F30A1" w:rsidP="00470239">
            <w:pPr>
              <w:rPr>
                <w:rFonts w:ascii="Arial" w:hAnsi="Arial" w:cs="Arial"/>
                <w:lang w:val="sr-Cyrl-CS"/>
              </w:rPr>
            </w:pPr>
            <w:r w:rsidRPr="003819D5">
              <w:rPr>
                <w:rFonts w:ascii="Arial" w:hAnsi="Arial" w:cs="Arial"/>
                <w:lang w:val="sr-Cyrl-CS"/>
              </w:rPr>
              <w:t xml:space="preserve"> </w:t>
            </w:r>
          </w:p>
          <w:p w:rsidR="007F30A1" w:rsidRPr="003819D5" w:rsidRDefault="007F30A1" w:rsidP="00470239">
            <w:pPr>
              <w:rPr>
                <w:rFonts w:ascii="Arial" w:hAnsi="Arial" w:cs="Arial"/>
                <w:lang w:val="sr-Cyrl-CS"/>
              </w:rPr>
            </w:pPr>
            <w:r w:rsidRPr="003819D5">
              <w:rPr>
                <w:rFonts w:ascii="Arial" w:hAnsi="Arial" w:cs="Arial"/>
                <w:lang w:val="sr-Cyrl-CS"/>
              </w:rPr>
              <w:t xml:space="preserve">             </w:t>
            </w:r>
            <w:r w:rsidRPr="003819D5">
              <w:rPr>
                <w:rFonts w:ascii="Arial" w:hAnsi="Arial" w:cs="Arial"/>
                <w:lang w:val="sr-Cyrl-RS"/>
              </w:rPr>
              <w:t xml:space="preserve">       </w:t>
            </w:r>
          </w:p>
        </w:tc>
        <w:tc>
          <w:tcPr>
            <w:tcW w:w="646" w:type="dxa"/>
            <w:shd w:val="clear" w:color="auto" w:fill="auto"/>
          </w:tcPr>
          <w:p w:rsidR="007F30A1" w:rsidRPr="003819D5" w:rsidRDefault="007F30A1" w:rsidP="00470239">
            <w:pPr>
              <w:rPr>
                <w:rFonts w:ascii="Arial" w:hAnsi="Arial" w:cs="Arial"/>
                <w:lang w:val="sr-Cyrl-CS"/>
              </w:rPr>
            </w:pPr>
          </w:p>
        </w:tc>
        <w:tc>
          <w:tcPr>
            <w:tcW w:w="4192" w:type="dxa"/>
            <w:shd w:val="clear" w:color="auto" w:fill="auto"/>
          </w:tcPr>
          <w:p w:rsidR="007F30A1" w:rsidRPr="003819D5" w:rsidRDefault="007F30A1" w:rsidP="00470239">
            <w:pPr>
              <w:jc w:val="center"/>
              <w:rPr>
                <w:rFonts w:ascii="Arial" w:hAnsi="Arial" w:cs="Arial"/>
                <w:b/>
                <w:lang w:val="sr-Cyrl-CS"/>
              </w:rPr>
            </w:pPr>
            <w:r>
              <w:rPr>
                <w:rFonts w:ascii="Arial" w:hAnsi="Arial" w:cs="Arial"/>
                <w:b/>
                <w:lang w:val="sr-Cyrl-CS"/>
              </w:rPr>
              <w:t xml:space="preserve">                  З</w:t>
            </w:r>
            <w:r w:rsidRPr="003819D5">
              <w:rPr>
                <w:rFonts w:ascii="Arial" w:hAnsi="Arial" w:cs="Arial"/>
                <w:b/>
                <w:lang w:val="sr-Cyrl-CS"/>
              </w:rPr>
              <w:t>а Наручиоца</w:t>
            </w:r>
          </w:p>
          <w:p w:rsidR="007F30A1" w:rsidRPr="003819D5" w:rsidRDefault="007F30A1" w:rsidP="00470239">
            <w:pPr>
              <w:jc w:val="center"/>
              <w:rPr>
                <w:rFonts w:ascii="Arial" w:hAnsi="Arial" w:cs="Arial"/>
                <w:lang w:val="sr-Cyrl-CS"/>
              </w:rPr>
            </w:pPr>
            <w:r>
              <w:rPr>
                <w:rFonts w:ascii="Arial" w:hAnsi="Arial" w:cs="Arial"/>
                <w:lang w:val="sr-Cyrl-CS"/>
              </w:rPr>
              <w:t xml:space="preserve">      Град Вршац </w:t>
            </w:r>
            <w:r w:rsidRPr="003819D5">
              <w:rPr>
                <w:rFonts w:ascii="Arial" w:hAnsi="Arial" w:cs="Arial"/>
                <w:lang w:val="sr-Cyrl-CS"/>
              </w:rPr>
              <w:t>Градска управа</w:t>
            </w:r>
          </w:p>
          <w:p w:rsidR="007F30A1" w:rsidRPr="003819D5" w:rsidRDefault="007F30A1" w:rsidP="00470239">
            <w:pPr>
              <w:rPr>
                <w:rFonts w:ascii="Arial" w:hAnsi="Arial" w:cs="Arial"/>
                <w:lang w:val="sr-Cyrl-CS"/>
              </w:rPr>
            </w:pPr>
            <w:r>
              <w:rPr>
                <w:rFonts w:ascii="Arial" w:hAnsi="Arial" w:cs="Arial"/>
                <w:lang w:val="sr-Cyrl-CS"/>
              </w:rPr>
              <w:t xml:space="preserve">        по овлашћењу   Н</w:t>
            </w:r>
            <w:r w:rsidRPr="003819D5">
              <w:rPr>
                <w:rFonts w:ascii="Arial" w:hAnsi="Arial" w:cs="Arial"/>
                <w:lang w:val="sr-Cyrl-CS"/>
              </w:rPr>
              <w:t xml:space="preserve"> а ч е л н и к</w:t>
            </w:r>
          </w:p>
        </w:tc>
      </w:tr>
      <w:tr w:rsidR="007F30A1" w:rsidRPr="003819D5" w:rsidTr="00470239">
        <w:trPr>
          <w:trHeight w:val="324"/>
        </w:trPr>
        <w:tc>
          <w:tcPr>
            <w:tcW w:w="4018" w:type="dxa"/>
            <w:tcBorders>
              <w:top w:val="nil"/>
              <w:left w:val="nil"/>
              <w:bottom w:val="nil"/>
              <w:right w:val="nil"/>
            </w:tcBorders>
            <w:shd w:val="clear" w:color="auto" w:fill="auto"/>
          </w:tcPr>
          <w:p w:rsidR="007F30A1" w:rsidRPr="003819D5" w:rsidRDefault="007F30A1" w:rsidP="00470239">
            <w:pPr>
              <w:spacing w:before="120" w:after="120"/>
              <w:jc w:val="center"/>
              <w:rPr>
                <w:rFonts w:ascii="Arial" w:hAnsi="Arial" w:cs="Arial"/>
                <w:b/>
                <w:lang w:val="sr-Cyrl-RS"/>
              </w:rPr>
            </w:pPr>
          </w:p>
        </w:tc>
        <w:tc>
          <w:tcPr>
            <w:tcW w:w="646" w:type="dxa"/>
            <w:shd w:val="clear" w:color="auto" w:fill="auto"/>
            <w:vAlign w:val="center"/>
          </w:tcPr>
          <w:p w:rsidR="007F30A1" w:rsidRPr="003819D5" w:rsidRDefault="007F30A1" w:rsidP="00470239">
            <w:pPr>
              <w:spacing w:before="120" w:after="120"/>
              <w:jc w:val="center"/>
              <w:rPr>
                <w:rFonts w:ascii="Arial" w:hAnsi="Arial" w:cs="Arial"/>
                <w:lang w:val="sr-Cyrl-CS"/>
              </w:rPr>
            </w:pPr>
          </w:p>
        </w:tc>
        <w:tc>
          <w:tcPr>
            <w:tcW w:w="4192" w:type="dxa"/>
            <w:tcBorders>
              <w:top w:val="nil"/>
              <w:left w:val="nil"/>
              <w:bottom w:val="nil"/>
              <w:right w:val="nil"/>
            </w:tcBorders>
            <w:shd w:val="clear" w:color="auto" w:fill="auto"/>
          </w:tcPr>
          <w:p w:rsidR="007F30A1" w:rsidRPr="003819D5" w:rsidRDefault="007F30A1" w:rsidP="00470239">
            <w:pPr>
              <w:spacing w:before="120" w:after="120"/>
              <w:jc w:val="center"/>
              <w:rPr>
                <w:rFonts w:ascii="Arial" w:hAnsi="Arial" w:cs="Arial"/>
                <w:b/>
                <w:lang w:val="sr-Cyrl-RS"/>
              </w:rPr>
            </w:pPr>
            <w:r>
              <w:rPr>
                <w:rFonts w:ascii="Arial" w:hAnsi="Arial" w:cs="Arial"/>
                <w:b/>
                <w:lang w:val="sr-Cyrl-RS"/>
              </w:rPr>
              <w:t xml:space="preserve">          </w:t>
            </w:r>
            <w:r w:rsidRPr="003819D5">
              <w:rPr>
                <w:rFonts w:ascii="Arial" w:hAnsi="Arial" w:cs="Arial"/>
                <w:b/>
                <w:lang w:val="sr-Cyrl-RS"/>
              </w:rPr>
              <w:t>Јован Кнежевић</w:t>
            </w:r>
          </w:p>
        </w:tc>
      </w:tr>
    </w:tbl>
    <w:p w:rsidR="007F30A1" w:rsidRDefault="007F30A1"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2A7F84" w:rsidRDefault="002A7F84" w:rsidP="007F30A1">
      <w:pPr>
        <w:pStyle w:val="ListParagraph"/>
        <w:ind w:left="0"/>
        <w:jc w:val="both"/>
        <w:rPr>
          <w:rFonts w:ascii="Arial" w:hAnsi="Arial" w:cs="Arial"/>
          <w:lang w:val="sr-Cyrl-RS"/>
        </w:rPr>
      </w:pPr>
    </w:p>
    <w:p w:rsidR="007F30A1" w:rsidRDefault="007F30A1" w:rsidP="007F30A1">
      <w:pPr>
        <w:shd w:val="clear" w:color="auto" w:fill="C6D9F1"/>
        <w:jc w:val="center"/>
        <w:rPr>
          <w:rFonts w:ascii="Arial" w:hAnsi="Arial" w:cs="Arial"/>
          <w:b/>
          <w:bCs/>
          <w:i/>
          <w:iCs/>
          <w:sz w:val="28"/>
          <w:szCs w:val="28"/>
        </w:rPr>
      </w:pPr>
      <w:r>
        <w:rPr>
          <w:rFonts w:ascii="Arial" w:hAnsi="Arial" w:cs="Arial"/>
          <w:b/>
          <w:bCs/>
          <w:i/>
          <w:iCs/>
          <w:sz w:val="28"/>
          <w:szCs w:val="28"/>
        </w:rPr>
        <w:t>V</w:t>
      </w:r>
      <w:r>
        <w:rPr>
          <w:rFonts w:ascii="Arial" w:hAnsi="Arial" w:cs="Arial"/>
          <w:b/>
          <w:bCs/>
          <w:i/>
          <w:iCs/>
          <w:sz w:val="28"/>
          <w:szCs w:val="28"/>
          <w:lang w:val="sr-Latn-RS"/>
        </w:rPr>
        <w:t>II</w:t>
      </w:r>
      <w:r>
        <w:rPr>
          <w:rFonts w:ascii="Arial" w:hAnsi="Arial" w:cs="Arial"/>
          <w:b/>
          <w:bCs/>
          <w:i/>
          <w:iCs/>
          <w:sz w:val="28"/>
          <w:szCs w:val="28"/>
        </w:rPr>
        <w:t>I УПУТСТВО ПОНУЂАЧИМА КАКО ДА САЧИНЕ ПОНУДУ</w:t>
      </w:r>
    </w:p>
    <w:p w:rsidR="007F30A1" w:rsidRDefault="007F30A1" w:rsidP="007F30A1">
      <w:pPr>
        <w:shd w:val="clear" w:color="auto" w:fill="C6D9F1"/>
        <w:jc w:val="center"/>
        <w:rPr>
          <w:rFonts w:ascii="Arial" w:hAnsi="Arial" w:cs="Arial"/>
          <w:b/>
          <w:bCs/>
          <w:i/>
          <w:iCs/>
          <w:sz w:val="28"/>
          <w:szCs w:val="28"/>
        </w:rPr>
      </w:pPr>
    </w:p>
    <w:p w:rsidR="007F30A1" w:rsidRDefault="007F30A1" w:rsidP="007F30A1">
      <w:pPr>
        <w:jc w:val="both"/>
        <w:rPr>
          <w:rFonts w:ascii="Arial" w:hAnsi="Arial" w:cs="Arial"/>
          <w:b/>
          <w:bCs/>
          <w:i/>
          <w:iCs/>
          <w:sz w:val="28"/>
          <w:szCs w:val="28"/>
        </w:rPr>
      </w:pPr>
    </w:p>
    <w:p w:rsidR="007F30A1" w:rsidRDefault="007F30A1" w:rsidP="007F30A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F30A1" w:rsidRDefault="007F30A1" w:rsidP="007F30A1">
      <w:pPr>
        <w:jc w:val="both"/>
        <w:rPr>
          <w:rFonts w:ascii="Arial" w:hAnsi="Arial" w:cs="Arial"/>
          <w:b/>
          <w:bCs/>
          <w:i/>
          <w:iCs/>
        </w:rPr>
      </w:pPr>
    </w:p>
    <w:p w:rsidR="007F30A1" w:rsidRDefault="007F30A1" w:rsidP="007F30A1">
      <w:pPr>
        <w:jc w:val="both"/>
        <w:rPr>
          <w:rFonts w:ascii="Arial" w:hAnsi="Arial" w:cs="Arial"/>
          <w:b/>
          <w:bCs/>
          <w:i/>
          <w:iCs/>
          <w:lang w:val="sr-Cyrl-RS"/>
        </w:rPr>
      </w:pPr>
      <w:r>
        <w:rPr>
          <w:rFonts w:ascii="Arial" w:hAnsi="Arial" w:cs="Arial"/>
        </w:rPr>
        <w:t>Понуђач подноси понуду на српском језику.</w:t>
      </w:r>
    </w:p>
    <w:p w:rsidR="007F30A1" w:rsidRDefault="007F30A1" w:rsidP="007F30A1">
      <w:pPr>
        <w:jc w:val="both"/>
        <w:rPr>
          <w:rFonts w:ascii="Arial" w:hAnsi="Arial" w:cs="Arial"/>
          <w:b/>
          <w:bCs/>
          <w:i/>
          <w:iCs/>
          <w:lang w:val="sr-Cyrl-RS"/>
        </w:rPr>
      </w:pPr>
    </w:p>
    <w:p w:rsidR="007F30A1" w:rsidRDefault="007F30A1" w:rsidP="007F30A1">
      <w:pPr>
        <w:jc w:val="both"/>
      </w:pPr>
    </w:p>
    <w:p w:rsidR="007F30A1" w:rsidRPr="000F1F99" w:rsidRDefault="007F30A1" w:rsidP="007F30A1">
      <w:pPr>
        <w:jc w:val="both"/>
        <w:rPr>
          <w:rFonts w:ascii="Arial" w:eastAsia="TimesNewRomanPSMT" w:hAnsi="Arial" w:cs="Arial"/>
          <w:bCs/>
          <w:lang w:val="sr-Cyrl-RS"/>
        </w:rPr>
      </w:pPr>
      <w:r>
        <w:rPr>
          <w:rFonts w:ascii="Arial" w:hAnsi="Arial" w:cs="Arial"/>
          <w:b/>
          <w:bCs/>
          <w:i/>
          <w:iCs/>
        </w:rPr>
        <w:t xml:space="preserve">2. НАЧИН </w:t>
      </w:r>
      <w:r>
        <w:rPr>
          <w:rFonts w:ascii="Arial" w:hAnsi="Arial" w:cs="Arial"/>
          <w:b/>
          <w:bCs/>
          <w:i/>
          <w:iCs/>
          <w:lang w:val="sr-Cyrl-RS"/>
        </w:rPr>
        <w:t>ПОДНОШЕЊА ПОНУДА</w:t>
      </w:r>
    </w:p>
    <w:p w:rsidR="007F30A1" w:rsidRDefault="007F30A1" w:rsidP="007F30A1">
      <w:pPr>
        <w:jc w:val="both"/>
        <w:rPr>
          <w:rFonts w:ascii="Arial" w:eastAsia="TimesNewRomanPSMT" w:hAnsi="Arial" w:cs="Arial"/>
          <w:bCs/>
        </w:rPr>
      </w:pPr>
    </w:p>
    <w:p w:rsidR="007F30A1" w:rsidRDefault="007F30A1" w:rsidP="007F30A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F30A1" w:rsidRDefault="007F30A1" w:rsidP="007F30A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F30A1" w:rsidRDefault="007F30A1" w:rsidP="007F30A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 заједничкој понуди.</w:t>
      </w:r>
    </w:p>
    <w:p w:rsidR="007F30A1" w:rsidRPr="002209C3" w:rsidRDefault="007F30A1" w:rsidP="007F30A1">
      <w:pPr>
        <w:autoSpaceDE w:val="0"/>
        <w:autoSpaceDN w:val="0"/>
        <w:adjustRightInd w:val="0"/>
        <w:spacing w:line="240" w:lineRule="auto"/>
        <w:jc w:val="both"/>
        <w:rPr>
          <w:rFonts w:ascii="Arial" w:hAnsi="Arial" w:cs="Arial"/>
          <w:i/>
          <w:iCs/>
          <w:color w:val="FF0000"/>
          <w:lang w:val="sr-Cyrl-RS"/>
        </w:rPr>
      </w:pPr>
      <w:r>
        <w:rPr>
          <w:rFonts w:ascii="Arial" w:eastAsia="TimesNewRomanPSMT" w:hAnsi="Arial" w:cs="Arial"/>
          <w:bCs/>
        </w:rPr>
        <w:t>Понуду доставити на адресу:</w:t>
      </w:r>
      <w:r>
        <w:rPr>
          <w:rFonts w:ascii="Arial" w:eastAsia="TimesNewRomanPSMT" w:hAnsi="Arial" w:cs="Arial"/>
          <w:bCs/>
          <w:lang w:val="sr-Cyrl-RS"/>
        </w:rPr>
        <w:t xml:space="preserve"> Град Вршац,</w:t>
      </w:r>
      <w:r>
        <w:rPr>
          <w:rFonts w:ascii="Arial" w:eastAsia="TimesNewRomanPSMT" w:hAnsi="Arial" w:cs="Arial"/>
          <w:bCs/>
        </w:rPr>
        <w:t xml:space="preserve"> </w:t>
      </w:r>
      <w:r>
        <w:rPr>
          <w:rFonts w:ascii="Arial" w:eastAsia="TimesNewRomanPSMT" w:hAnsi="Arial" w:cs="Arial"/>
          <w:bCs/>
          <w:lang w:val="sr-Cyrl-RS"/>
        </w:rPr>
        <w:t>Градска управа из Вршца 26300, Трг Победе 1,</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(добра) – </w:t>
      </w:r>
      <w:r>
        <w:rPr>
          <w:rFonts w:ascii="Arial" w:hAnsi="Arial" w:cs="Arial"/>
          <w:lang w:val="sr-Cyrl-RS"/>
        </w:rPr>
        <w:t>безбедносна ауто седишта за децу</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RS"/>
        </w:rPr>
        <w:t xml:space="preserve"> </w:t>
      </w:r>
      <w:r w:rsidRPr="002D76BD">
        <w:rPr>
          <w:rFonts w:ascii="Arial" w:hAnsi="Arial" w:cs="Arial"/>
          <w:b/>
          <w:lang w:val="sr-Cyrl-RS"/>
        </w:rPr>
        <w:t>404-</w:t>
      </w:r>
      <w:r w:rsidR="002A7F84">
        <w:rPr>
          <w:rFonts w:ascii="Arial" w:hAnsi="Arial" w:cs="Arial"/>
          <w:b/>
          <w:lang w:val="sr-Cyrl-RS"/>
        </w:rPr>
        <w:t>8</w:t>
      </w:r>
      <w:r w:rsidRPr="002D76BD">
        <w:rPr>
          <w:rFonts w:ascii="Arial" w:hAnsi="Arial" w:cs="Arial"/>
          <w:b/>
          <w:lang w:val="sr-Cyrl-RS"/>
        </w:rPr>
        <w:t>/201</w:t>
      </w:r>
      <w:r w:rsidR="002A7F84">
        <w:rPr>
          <w:rFonts w:ascii="Arial" w:hAnsi="Arial" w:cs="Arial"/>
          <w:b/>
          <w:lang w:val="sr-Cyrl-R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957E2E" w:rsidRPr="00957E2E">
        <w:rPr>
          <w:rFonts w:ascii="Arial" w:hAnsi="Arial" w:cs="Arial"/>
          <w:color w:val="auto"/>
          <w:lang w:val="sr-Cyrl-RS"/>
        </w:rPr>
        <w:t>21.03.2018</w:t>
      </w:r>
      <w:r>
        <w:rPr>
          <w:rFonts w:ascii="Arial" w:hAnsi="Arial" w:cs="Arial"/>
          <w:color w:val="auto"/>
          <w:lang w:val="sr-Cyrl-RS"/>
        </w:rPr>
        <w:t>. године</w:t>
      </w:r>
      <w:r w:rsidRPr="00EC5C16">
        <w:rPr>
          <w:rFonts w:ascii="Arial" w:hAnsi="Arial" w:cs="Arial"/>
          <w:i/>
          <w:iCs/>
          <w:color w:val="auto"/>
        </w:rPr>
        <w:t xml:space="preserve"> </w:t>
      </w:r>
      <w:r w:rsidRPr="00EC5C16">
        <w:rPr>
          <w:rFonts w:ascii="Arial" w:hAnsi="Arial" w:cs="Arial"/>
          <w:color w:val="auto"/>
        </w:rPr>
        <w:t xml:space="preserve">до </w:t>
      </w:r>
      <w:r w:rsidR="002A7F84">
        <w:rPr>
          <w:rFonts w:ascii="Arial" w:hAnsi="Arial" w:cs="Arial"/>
          <w:color w:val="auto"/>
          <w:lang w:val="sr-Cyrl-RS"/>
        </w:rPr>
        <w:t>11</w:t>
      </w:r>
      <w:r>
        <w:rPr>
          <w:rFonts w:ascii="Arial" w:hAnsi="Arial" w:cs="Arial"/>
          <w:color w:val="auto"/>
          <w:lang w:val="sr-Cyrl-RS"/>
        </w:rPr>
        <w:t>,00</w:t>
      </w:r>
      <w:r w:rsidRPr="00EC5C16">
        <w:rPr>
          <w:rFonts w:ascii="Arial" w:hAnsi="Arial" w:cs="Arial"/>
          <w:color w:val="auto"/>
        </w:rPr>
        <w:t xml:space="preserve"> </w:t>
      </w:r>
      <w:r>
        <w:rPr>
          <w:rFonts w:ascii="Arial" w:hAnsi="Arial" w:cs="Arial"/>
          <w:color w:val="auto"/>
          <w:lang w:val="sr-Cyrl-RS"/>
        </w:rPr>
        <w:t>часова</w:t>
      </w:r>
      <w:r w:rsidRPr="00EC5C16">
        <w:rPr>
          <w:rFonts w:ascii="Arial" w:hAnsi="Arial" w:cs="Arial"/>
          <w:i/>
          <w:iCs/>
          <w:color w:val="auto"/>
          <w:lang w:val="sr-Cyrl-RS"/>
        </w:rPr>
        <w:t>.</w:t>
      </w:r>
      <w:r w:rsidRPr="002209C3">
        <w:rPr>
          <w:rFonts w:ascii="Arial" w:hAnsi="Arial" w:cs="Arial"/>
          <w:i/>
          <w:iCs/>
          <w:color w:val="FF0000"/>
          <w:lang w:val="sr-Cyrl-RS"/>
        </w:rPr>
        <w:t xml:space="preserve"> </w:t>
      </w:r>
    </w:p>
    <w:p w:rsidR="007F30A1" w:rsidRPr="002209C3" w:rsidRDefault="007F30A1" w:rsidP="007F30A1">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7F30A1" w:rsidRPr="00E6275B" w:rsidRDefault="007F30A1" w:rsidP="007F30A1">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w:t>
      </w:r>
      <w:bookmarkStart w:id="2" w:name="_GoBack"/>
      <w:bookmarkEnd w:id="2"/>
      <w:r w:rsidRPr="00E6275B">
        <w:rPr>
          <w:rFonts w:ascii="Arial" w:hAnsi="Arial" w:cs="Arial"/>
          <w:color w:val="auto"/>
        </w:rPr>
        <w:t xml:space="preserve">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F30A1" w:rsidRPr="00447B01" w:rsidRDefault="007F30A1" w:rsidP="007F30A1">
      <w:pPr>
        <w:autoSpaceDE w:val="0"/>
        <w:autoSpaceDN w:val="0"/>
        <w:adjustRightInd w:val="0"/>
        <w:spacing w:line="240" w:lineRule="auto"/>
        <w:jc w:val="both"/>
        <w:rPr>
          <w:rFonts w:ascii="Arial" w:hAnsi="Arial" w:cs="Arial"/>
          <w:color w:val="auto"/>
          <w:lang w:val="sr-Cyrl-RS"/>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F30A1" w:rsidRPr="00447B01" w:rsidRDefault="007F30A1" w:rsidP="007F30A1">
      <w:p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Понуда мора да садржи оверен и потписан: </w:t>
      </w:r>
    </w:p>
    <w:p w:rsidR="007F30A1" w:rsidRPr="00447B01" w:rsidRDefault="007F30A1" w:rsidP="007F30A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понуде (Образац 1); </w:t>
      </w:r>
    </w:p>
    <w:p w:rsidR="007F30A1" w:rsidRPr="00447B01" w:rsidRDefault="007F30A1" w:rsidP="007F30A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структуре понуђене цене (Образац 2);</w:t>
      </w:r>
    </w:p>
    <w:p w:rsidR="007F30A1" w:rsidRPr="00447B01" w:rsidRDefault="007F30A1" w:rsidP="007F30A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трошкова припреме понуде (Образац 3);</w:t>
      </w:r>
    </w:p>
    <w:p w:rsidR="007F30A1" w:rsidRPr="00447B01" w:rsidRDefault="007F30A1" w:rsidP="007F30A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о независној понуди (Образац 4);</w:t>
      </w:r>
    </w:p>
    <w:p w:rsidR="007F30A1" w:rsidRPr="00447B01" w:rsidRDefault="007F30A1" w:rsidP="007F30A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r w:rsidRPr="00447B01">
        <w:rPr>
          <w:rFonts w:ascii="Arial" w:hAnsi="Arial" w:cs="Arial"/>
          <w:color w:val="auto"/>
          <w:lang w:val="sr-Cyrl-RS"/>
        </w:rPr>
        <w:t>;</w:t>
      </w:r>
    </w:p>
    <w:p w:rsidR="007F30A1" w:rsidRPr="00447B01" w:rsidRDefault="007F30A1" w:rsidP="007F30A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w:t>
      </w:r>
      <w:r w:rsidRPr="00447B01">
        <w:rPr>
          <w:rFonts w:ascii="Arial" w:hAnsi="Arial" w:cs="Arial"/>
          <w:color w:val="auto"/>
          <w:lang w:val="sr-Cyrl-RS"/>
        </w:rPr>
        <w:t>дизвођ</w:t>
      </w:r>
      <w:r w:rsidRPr="00447B01">
        <w:rPr>
          <w:rFonts w:ascii="Arial" w:hAnsi="Arial" w:cs="Arial"/>
          <w:color w:val="auto"/>
        </w:rPr>
        <w:t xml:space="preserve">ача о испуњености услова за учешће у поступку јавне набавке - чл. 75. (Образац </w:t>
      </w:r>
      <w:r w:rsidRPr="00447B01">
        <w:rPr>
          <w:rFonts w:ascii="Arial" w:hAnsi="Arial" w:cs="Arial"/>
          <w:color w:val="auto"/>
          <w:lang w:val="sr-Cyrl-RS"/>
        </w:rPr>
        <w:t>6</w:t>
      </w:r>
      <w:r w:rsidRPr="00447B01">
        <w:rPr>
          <w:rFonts w:ascii="Arial" w:hAnsi="Arial" w:cs="Arial"/>
          <w:color w:val="auto"/>
        </w:rPr>
        <w:t>)</w:t>
      </w:r>
      <w:r w:rsidRPr="00447B01">
        <w:rPr>
          <w:rFonts w:ascii="Arial" w:hAnsi="Arial" w:cs="Arial"/>
          <w:color w:val="auto"/>
          <w:lang w:val="sr-Cyrl-RS"/>
        </w:rPr>
        <w:t>, уколико понуђач подноси понуду са подизвођачем;</w:t>
      </w:r>
    </w:p>
    <w:p w:rsidR="007F30A1" w:rsidRPr="00447B01" w:rsidRDefault="007F30A1" w:rsidP="007F30A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lang w:val="sr-Cyrl-RS"/>
        </w:rPr>
        <w:t>Модел уговора;</w:t>
      </w:r>
    </w:p>
    <w:p w:rsidR="007F30A1" w:rsidRPr="00447B01" w:rsidRDefault="007F30A1" w:rsidP="007F30A1">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Средство финансијског обезбеђења за озбиљност понуде</w:t>
      </w:r>
    </w:p>
    <w:p w:rsidR="007F30A1" w:rsidRPr="000F1F99" w:rsidRDefault="007F30A1" w:rsidP="007F30A1">
      <w:pPr>
        <w:jc w:val="both"/>
        <w:rPr>
          <w:rFonts w:ascii="Arial" w:eastAsia="TimesNewRomanPSMT" w:hAnsi="Arial" w:cs="Arial"/>
          <w:bCs/>
          <w:color w:val="FF0000"/>
        </w:rPr>
      </w:pPr>
      <w:r w:rsidRPr="000F1F99">
        <w:rPr>
          <w:rFonts w:ascii="Arial" w:hAnsi="Arial" w:cs="Arial"/>
          <w:b/>
          <w:color w:val="FF0000"/>
        </w:rPr>
        <w:lastRenderedPageBreak/>
        <w:t xml:space="preserve">  </w:t>
      </w:r>
    </w:p>
    <w:p w:rsidR="007F30A1" w:rsidRDefault="007F30A1" w:rsidP="007F30A1">
      <w:pPr>
        <w:jc w:val="both"/>
        <w:rPr>
          <w:lang w:val="sr-Cyrl-RS"/>
        </w:rPr>
      </w:pPr>
    </w:p>
    <w:p w:rsidR="007F30A1" w:rsidRDefault="007F30A1" w:rsidP="007F30A1">
      <w:pPr>
        <w:jc w:val="both"/>
      </w:pPr>
      <w:r>
        <w:rPr>
          <w:rFonts w:ascii="Arial" w:hAnsi="Arial" w:cs="Arial"/>
          <w:b/>
          <w:i/>
          <w:iCs/>
        </w:rPr>
        <w:t>3.</w:t>
      </w:r>
      <w:r>
        <w:rPr>
          <w:rFonts w:ascii="Arial" w:hAnsi="Arial" w:cs="Arial"/>
          <w:b/>
          <w:bCs/>
          <w:i/>
          <w:iCs/>
        </w:rPr>
        <w:t xml:space="preserve"> ПАРТИЈЕ</w:t>
      </w:r>
    </w:p>
    <w:p w:rsidR="007F30A1" w:rsidRDefault="007F30A1" w:rsidP="007F30A1">
      <w:pPr>
        <w:jc w:val="both"/>
      </w:pPr>
    </w:p>
    <w:p w:rsidR="007F30A1" w:rsidRPr="00B24F2B" w:rsidRDefault="007F30A1" w:rsidP="007F30A1">
      <w:pPr>
        <w:jc w:val="both"/>
        <w:rPr>
          <w:rFonts w:ascii="Arial" w:hAnsi="Arial" w:cs="Arial"/>
          <w:lang w:val="sr-Cyrl-RS"/>
        </w:rPr>
      </w:pPr>
      <w:r w:rsidRPr="00B24F2B">
        <w:rPr>
          <w:rFonts w:ascii="Arial" w:hAnsi="Arial" w:cs="Arial"/>
          <w:lang w:val="sr-Cyrl-RS"/>
        </w:rPr>
        <w:t>Предмет набавке није обликован по партијама.</w:t>
      </w:r>
    </w:p>
    <w:p w:rsidR="00B96F2D" w:rsidRDefault="00B96F2D" w:rsidP="007F30A1">
      <w:pPr>
        <w:jc w:val="both"/>
        <w:rPr>
          <w:rFonts w:ascii="Arial" w:hAnsi="Arial" w:cs="Arial"/>
          <w:b/>
          <w:i/>
          <w:iCs/>
        </w:rPr>
      </w:pPr>
    </w:p>
    <w:p w:rsidR="007F30A1" w:rsidRDefault="007F30A1" w:rsidP="007F30A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F30A1" w:rsidRDefault="007F30A1" w:rsidP="007F30A1">
      <w:pPr>
        <w:jc w:val="both"/>
        <w:rPr>
          <w:rFonts w:ascii="Arial" w:hAnsi="Arial" w:cs="Arial"/>
          <w:bCs/>
          <w:iCs/>
        </w:rPr>
      </w:pPr>
    </w:p>
    <w:p w:rsidR="007F30A1" w:rsidRDefault="007F30A1" w:rsidP="007F30A1">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7F30A1" w:rsidRDefault="007F30A1" w:rsidP="007F30A1">
      <w:pPr>
        <w:jc w:val="both"/>
      </w:pPr>
    </w:p>
    <w:p w:rsidR="007F30A1" w:rsidRDefault="007F30A1" w:rsidP="007F30A1">
      <w:pPr>
        <w:jc w:val="both"/>
      </w:pPr>
      <w:r>
        <w:rPr>
          <w:rFonts w:ascii="Arial" w:hAnsi="Arial" w:cs="Arial"/>
          <w:b/>
          <w:bCs/>
          <w:i/>
          <w:iCs/>
        </w:rPr>
        <w:t xml:space="preserve">5. </w:t>
      </w:r>
      <w:r>
        <w:rPr>
          <w:rFonts w:ascii="Arial" w:hAnsi="Arial" w:cs="Arial"/>
          <w:b/>
          <w:i/>
          <w:iCs/>
        </w:rPr>
        <w:t>НАЧИН ИЗМЕНЕ, ДОПУНЕ И ОПОЗИВА ПОНУДЕ</w:t>
      </w:r>
    </w:p>
    <w:p w:rsidR="007F30A1" w:rsidRDefault="007F30A1" w:rsidP="007F30A1">
      <w:pPr>
        <w:jc w:val="both"/>
      </w:pPr>
    </w:p>
    <w:p w:rsidR="007F30A1" w:rsidRDefault="007F30A1" w:rsidP="007F30A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F30A1" w:rsidRDefault="007F30A1" w:rsidP="007F30A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F30A1" w:rsidRDefault="007F30A1" w:rsidP="007F30A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RS"/>
        </w:rPr>
        <w:t xml:space="preserve"> Градска управа Вршац</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F30A1" w:rsidRDefault="007F30A1" w:rsidP="007F30A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lang w:val="sr-Cyrl-RS"/>
        </w:rPr>
        <w:t>безбедносна</w:t>
      </w:r>
      <w:proofErr w:type="gramEnd"/>
      <w:r w:rsidRPr="00C43DE2">
        <w:rPr>
          <w:rFonts w:ascii="Arial" w:eastAsia="TimesNewRomanPS-BoldMT" w:hAnsi="Arial" w:cs="Arial"/>
          <w:b/>
          <w:bCs/>
          <w:color w:val="auto"/>
          <w:lang w:val="sr-Cyrl-RS"/>
        </w:rPr>
        <w:t xml:space="preserve">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2A7F84">
        <w:rPr>
          <w:rFonts w:ascii="Arial" w:eastAsia="TimesNewRomanPS-BoldMT" w:hAnsi="Arial" w:cs="Arial"/>
          <w:b/>
          <w:bCs/>
          <w:lang w:val="sr-Cyrl-RS"/>
        </w:rPr>
        <w:t xml:space="preserve"> </w:t>
      </w:r>
      <w:r w:rsidR="002A7F84" w:rsidRPr="002D76BD">
        <w:rPr>
          <w:rFonts w:ascii="Arial" w:hAnsi="Arial" w:cs="Arial"/>
          <w:b/>
          <w:lang w:val="sr-Cyrl-RS"/>
        </w:rPr>
        <w:t>404-</w:t>
      </w:r>
      <w:r w:rsidR="002A7F84">
        <w:rPr>
          <w:rFonts w:ascii="Arial" w:hAnsi="Arial" w:cs="Arial"/>
          <w:b/>
          <w:lang w:val="sr-Cyrl-RS"/>
        </w:rPr>
        <w:t>8</w:t>
      </w:r>
      <w:r w:rsidR="002A7F84" w:rsidRPr="002D76BD">
        <w:rPr>
          <w:rFonts w:ascii="Arial" w:hAnsi="Arial" w:cs="Arial"/>
          <w:b/>
          <w:lang w:val="sr-Cyrl-RS"/>
        </w:rPr>
        <w:t>/201</w:t>
      </w:r>
      <w:r w:rsidR="002A7F84">
        <w:rPr>
          <w:rFonts w:ascii="Arial" w:hAnsi="Arial" w:cs="Arial"/>
          <w:b/>
          <w:lang w:val="sr-Cyrl-RS"/>
        </w:rPr>
        <w:t>8</w:t>
      </w:r>
      <w:r>
        <w:rPr>
          <w:rFonts w:ascii="Arial" w:eastAsia="TimesNewRomanPS-BoldMT" w:hAnsi="Arial" w:cs="Arial"/>
          <w:b/>
          <w:bCs/>
          <w:lang w:val="sr-Cyrl-R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F30A1" w:rsidRDefault="007F30A1" w:rsidP="007F30A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lang w:val="sr-Cyrl-RS"/>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RS"/>
        </w:rPr>
        <w:t xml:space="preserve"> </w:t>
      </w:r>
      <w:r w:rsidR="002A7F84" w:rsidRPr="002D76BD">
        <w:rPr>
          <w:rFonts w:ascii="Arial" w:hAnsi="Arial" w:cs="Arial"/>
          <w:b/>
          <w:lang w:val="sr-Cyrl-RS"/>
        </w:rPr>
        <w:t>404-</w:t>
      </w:r>
      <w:r w:rsidR="002A7F84">
        <w:rPr>
          <w:rFonts w:ascii="Arial" w:hAnsi="Arial" w:cs="Arial"/>
          <w:b/>
          <w:lang w:val="sr-Cyrl-RS"/>
        </w:rPr>
        <w:t>8</w:t>
      </w:r>
      <w:r w:rsidR="002A7F84" w:rsidRPr="002D76BD">
        <w:rPr>
          <w:rFonts w:ascii="Arial" w:hAnsi="Arial" w:cs="Arial"/>
          <w:b/>
          <w:lang w:val="sr-Cyrl-RS"/>
        </w:rPr>
        <w:t>/201</w:t>
      </w:r>
      <w:r w:rsidR="002A7F84">
        <w:rPr>
          <w:rFonts w:ascii="Arial" w:hAnsi="Arial" w:cs="Arial"/>
          <w:b/>
          <w:lang w:val="sr-Cyrl-R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i/>
          <w:iCs/>
        </w:rPr>
        <w:t>]</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F30A1" w:rsidRDefault="007F30A1" w:rsidP="007F30A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sidRPr="00C43DE2">
        <w:rPr>
          <w:rFonts w:ascii="Arial" w:eastAsia="TimesNewRomanPS-BoldMT" w:hAnsi="Arial" w:cs="Arial"/>
          <w:b/>
          <w:bCs/>
          <w:color w:val="auto"/>
          <w:lang w:val="sr-Cyrl-RS"/>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RS"/>
        </w:rPr>
        <w:t xml:space="preserve"> </w:t>
      </w:r>
      <w:r w:rsidR="002A7F84" w:rsidRPr="002D76BD">
        <w:rPr>
          <w:rFonts w:ascii="Arial" w:hAnsi="Arial" w:cs="Arial"/>
          <w:b/>
          <w:lang w:val="sr-Cyrl-RS"/>
        </w:rPr>
        <w:t>404-</w:t>
      </w:r>
      <w:r w:rsidR="002A7F84">
        <w:rPr>
          <w:rFonts w:ascii="Arial" w:hAnsi="Arial" w:cs="Arial"/>
          <w:b/>
          <w:lang w:val="sr-Cyrl-RS"/>
        </w:rPr>
        <w:t>8</w:t>
      </w:r>
      <w:r w:rsidR="002A7F84" w:rsidRPr="002D76BD">
        <w:rPr>
          <w:rFonts w:ascii="Arial" w:hAnsi="Arial" w:cs="Arial"/>
          <w:b/>
          <w:lang w:val="sr-Cyrl-RS"/>
        </w:rPr>
        <w:t>/201</w:t>
      </w:r>
      <w:r w:rsidR="002A7F84">
        <w:rPr>
          <w:rFonts w:ascii="Arial" w:hAnsi="Arial" w:cs="Arial"/>
          <w:b/>
          <w:lang w:val="sr-Cyrl-R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7F30A1" w:rsidRDefault="007F30A1" w:rsidP="007F30A1">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lang w:val="sr-Cyrl-RS"/>
        </w:rPr>
        <w:t>безбедносна</w:t>
      </w:r>
      <w:proofErr w:type="gramEnd"/>
      <w:r w:rsidRPr="00C43DE2">
        <w:rPr>
          <w:rFonts w:ascii="Arial" w:eastAsia="TimesNewRomanPS-BoldMT" w:hAnsi="Arial" w:cs="Arial"/>
          <w:b/>
          <w:bCs/>
          <w:color w:val="auto"/>
          <w:lang w:val="sr-Cyrl-RS"/>
        </w:rPr>
        <w:t xml:space="preserve">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RS"/>
        </w:rPr>
        <w:t xml:space="preserve"> </w:t>
      </w:r>
      <w:r w:rsidR="002A7F84" w:rsidRPr="002D76BD">
        <w:rPr>
          <w:rFonts w:ascii="Arial" w:hAnsi="Arial" w:cs="Arial"/>
          <w:b/>
          <w:lang w:val="sr-Cyrl-RS"/>
        </w:rPr>
        <w:t>404-</w:t>
      </w:r>
      <w:r w:rsidR="002A7F84">
        <w:rPr>
          <w:rFonts w:ascii="Arial" w:hAnsi="Arial" w:cs="Arial"/>
          <w:b/>
          <w:lang w:val="sr-Cyrl-RS"/>
        </w:rPr>
        <w:t>8</w:t>
      </w:r>
      <w:r w:rsidR="002A7F84" w:rsidRPr="002D76BD">
        <w:rPr>
          <w:rFonts w:ascii="Arial" w:hAnsi="Arial" w:cs="Arial"/>
          <w:b/>
          <w:lang w:val="sr-Cyrl-RS"/>
        </w:rPr>
        <w:t>/201</w:t>
      </w:r>
      <w:r w:rsidR="002A7F84">
        <w:rPr>
          <w:rFonts w:ascii="Arial" w:hAnsi="Arial" w:cs="Arial"/>
          <w:b/>
          <w:lang w:val="sr-Cyrl-R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
          <w:bCs/>
        </w:rPr>
        <w:t xml:space="preserve">- </w:t>
      </w:r>
      <w:r>
        <w:rPr>
          <w:rFonts w:ascii="Arial" w:eastAsia="TimesNewRomanPS-BoldMT" w:hAnsi="Arial" w:cs="Arial"/>
          <w:b/>
          <w:bCs/>
        </w:rPr>
        <w:t>НЕ ОТВАРАТИ”.</w:t>
      </w:r>
    </w:p>
    <w:p w:rsidR="007F30A1" w:rsidRDefault="007F30A1" w:rsidP="007F30A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30A1" w:rsidRDefault="007F30A1" w:rsidP="007F30A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F30A1" w:rsidRDefault="007F30A1" w:rsidP="007F30A1">
      <w:pPr>
        <w:jc w:val="both"/>
        <w:rPr>
          <w:rFonts w:ascii="Arial" w:hAnsi="Arial" w:cs="Arial"/>
          <w:b/>
          <w:i/>
          <w:iCs/>
        </w:rPr>
      </w:pPr>
    </w:p>
    <w:p w:rsidR="007F30A1" w:rsidRDefault="007F30A1" w:rsidP="007F30A1">
      <w:pPr>
        <w:jc w:val="both"/>
      </w:pPr>
      <w:r>
        <w:rPr>
          <w:rFonts w:ascii="Arial" w:hAnsi="Arial" w:cs="Arial"/>
          <w:b/>
          <w:bCs/>
          <w:i/>
          <w:iCs/>
        </w:rPr>
        <w:t>6. УЧЕСТВОВАЊЕ У ЗАЈЕДНИЧКОЈ ПОНУДИ</w:t>
      </w:r>
      <w:r w:rsidR="00B96F2D">
        <w:rPr>
          <w:rFonts w:ascii="Arial" w:hAnsi="Arial" w:cs="Arial"/>
          <w:b/>
          <w:bCs/>
          <w:i/>
          <w:iCs/>
          <w:lang w:val="sr-Cyrl-RS"/>
        </w:rPr>
        <w:t>,</w:t>
      </w:r>
      <w:r>
        <w:rPr>
          <w:rFonts w:ascii="Arial" w:hAnsi="Arial" w:cs="Arial"/>
          <w:b/>
          <w:bCs/>
          <w:i/>
          <w:iCs/>
        </w:rPr>
        <w:t xml:space="preserve"> ИЛИ КАО ПОДИЗВОЂАЧ </w:t>
      </w:r>
    </w:p>
    <w:p w:rsidR="007F30A1" w:rsidRDefault="007F30A1" w:rsidP="007F30A1">
      <w:pPr>
        <w:jc w:val="both"/>
      </w:pPr>
    </w:p>
    <w:p w:rsidR="007F30A1" w:rsidRDefault="007F30A1" w:rsidP="007F30A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F30A1" w:rsidRDefault="007F30A1" w:rsidP="007F30A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F30A1" w:rsidRDefault="007F30A1" w:rsidP="007F30A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lang w:val="sr-Cyrl-RS"/>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30A1" w:rsidRDefault="007F30A1" w:rsidP="007F30A1">
      <w:pPr>
        <w:jc w:val="both"/>
        <w:rPr>
          <w:rFonts w:ascii="Arial" w:hAnsi="Arial" w:cs="Arial"/>
          <w:i/>
          <w:iCs/>
          <w:color w:val="FF0000"/>
        </w:rPr>
      </w:pPr>
    </w:p>
    <w:p w:rsidR="007F30A1" w:rsidRDefault="007F30A1" w:rsidP="007F30A1">
      <w:pPr>
        <w:jc w:val="both"/>
        <w:rPr>
          <w:rFonts w:ascii="Arial" w:hAnsi="Arial" w:cs="Arial"/>
          <w:iCs/>
        </w:rPr>
      </w:pPr>
      <w:r>
        <w:rPr>
          <w:rFonts w:ascii="Arial" w:hAnsi="Arial" w:cs="Arial"/>
          <w:b/>
          <w:bCs/>
          <w:i/>
          <w:iCs/>
        </w:rPr>
        <w:t>7. ПОНУДА СА ПОДИЗВОЂАЧЕМ</w:t>
      </w:r>
    </w:p>
    <w:p w:rsidR="007F30A1" w:rsidRDefault="007F30A1" w:rsidP="007F30A1">
      <w:pPr>
        <w:jc w:val="both"/>
        <w:rPr>
          <w:rFonts w:ascii="Arial" w:hAnsi="Arial" w:cs="Arial"/>
          <w:iCs/>
        </w:rPr>
      </w:pPr>
    </w:p>
    <w:p w:rsidR="007F30A1" w:rsidRDefault="007F30A1" w:rsidP="007F30A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lang w:val="sr-Cyrl-R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w:t>
      </w:r>
      <w:r>
        <w:rPr>
          <w:rFonts w:ascii="Arial" w:hAnsi="Arial" w:cs="Arial"/>
          <w:iCs/>
        </w:rPr>
        <w:lastRenderedPageBreak/>
        <w:t>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F30A1" w:rsidRDefault="007F30A1" w:rsidP="007F30A1">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7F30A1" w:rsidRDefault="007F30A1" w:rsidP="007F30A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F30A1" w:rsidRPr="00447B01" w:rsidRDefault="007F30A1" w:rsidP="007F30A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val="sr-Cyrl-RS"/>
        </w:rPr>
        <w:t xml:space="preserve">, у складу са Упутством како се доказује испуњеност услова (Образац </w:t>
      </w:r>
      <w:r w:rsidRPr="00447B01">
        <w:rPr>
          <w:rFonts w:ascii="Arial" w:eastAsia="TimesNewRomanPSMT" w:hAnsi="Arial" w:cs="Arial"/>
          <w:bCs/>
          <w:color w:val="auto"/>
          <w:lang w:val="sr-Latn-RS"/>
        </w:rPr>
        <w:t xml:space="preserve">6. </w:t>
      </w:r>
      <w:r w:rsidRPr="00447B01">
        <w:rPr>
          <w:rFonts w:ascii="Arial" w:hAnsi="Arial" w:cs="Arial"/>
          <w:iCs/>
          <w:color w:val="auto"/>
          <w:lang w:val="sr-Cyrl-R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447B01">
        <w:rPr>
          <w:rFonts w:ascii="Arial" w:eastAsia="TimesNewRomanPSMT" w:hAnsi="Arial" w:cs="Arial"/>
          <w:bCs/>
          <w:color w:val="auto"/>
        </w:rPr>
        <w:t>.</w:t>
      </w:r>
    </w:p>
    <w:p w:rsidR="007F30A1" w:rsidRDefault="007F30A1" w:rsidP="007F30A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F30A1" w:rsidRDefault="007F30A1" w:rsidP="007F30A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F30A1" w:rsidRPr="00443BA5" w:rsidRDefault="007F30A1" w:rsidP="007F30A1">
      <w:pPr>
        <w:jc w:val="both"/>
        <w:rPr>
          <w:rFonts w:ascii="Arial" w:hAnsi="Arial" w:cs="Arial"/>
          <w:color w:val="FF0000"/>
          <w:lang w:val="sr-Cyrl-RS"/>
        </w:rPr>
      </w:pPr>
    </w:p>
    <w:p w:rsidR="007F30A1" w:rsidRPr="001F4CFB" w:rsidRDefault="007F30A1" w:rsidP="007F30A1">
      <w:pPr>
        <w:jc w:val="both"/>
        <w:rPr>
          <w:rFonts w:ascii="Arial" w:hAnsi="Arial" w:cs="Arial"/>
          <w:b/>
          <w:i/>
          <w:color w:val="auto"/>
        </w:rPr>
      </w:pPr>
    </w:p>
    <w:p w:rsidR="007F30A1" w:rsidRDefault="007F30A1" w:rsidP="007F30A1">
      <w:pPr>
        <w:jc w:val="both"/>
        <w:rPr>
          <w:rFonts w:ascii="Arial" w:hAnsi="Arial" w:cs="Arial"/>
        </w:rPr>
      </w:pPr>
      <w:r>
        <w:rPr>
          <w:rFonts w:ascii="Arial" w:hAnsi="Arial" w:cs="Arial"/>
          <w:b/>
          <w:i/>
        </w:rPr>
        <w:t>8. ЗАЈЕДНИЧКА ПОНУДА</w:t>
      </w:r>
    </w:p>
    <w:p w:rsidR="007F30A1" w:rsidRDefault="007F30A1" w:rsidP="007F30A1">
      <w:pPr>
        <w:jc w:val="both"/>
        <w:rPr>
          <w:rFonts w:ascii="Arial" w:hAnsi="Arial" w:cs="Arial"/>
        </w:rPr>
      </w:pPr>
    </w:p>
    <w:p w:rsidR="007F30A1" w:rsidRDefault="007F30A1" w:rsidP="007F30A1">
      <w:pPr>
        <w:jc w:val="both"/>
        <w:rPr>
          <w:rFonts w:ascii="Arial" w:hAnsi="Arial" w:cs="Arial"/>
        </w:rPr>
      </w:pPr>
      <w:r>
        <w:rPr>
          <w:rFonts w:ascii="Arial" w:hAnsi="Arial" w:cs="Arial"/>
        </w:rPr>
        <w:t>Понуду може поднети група понуђача.</w:t>
      </w:r>
    </w:p>
    <w:p w:rsidR="007F30A1" w:rsidRDefault="007F30A1" w:rsidP="007F30A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val="sr-Cyrl-RS"/>
        </w:rPr>
        <w:t xml:space="preserve"> и 2</w:t>
      </w:r>
      <w:r>
        <w:rPr>
          <w:rFonts w:ascii="Arial" w:hAnsi="Arial" w:cs="Arial"/>
          <w:lang w:val="sr-Cyrl-CS"/>
        </w:rPr>
        <w:t>)</w:t>
      </w:r>
      <w:r>
        <w:rPr>
          <w:rFonts w:ascii="Arial" w:hAnsi="Arial" w:cs="Arial"/>
        </w:rPr>
        <w:t xml:space="preserve"> ЗЈН и то податке о: </w:t>
      </w:r>
    </w:p>
    <w:p w:rsidR="007F30A1" w:rsidRPr="00745686" w:rsidRDefault="007F30A1" w:rsidP="007F30A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F30A1" w:rsidRPr="00745686" w:rsidRDefault="007F30A1" w:rsidP="007F30A1">
      <w:pPr>
        <w:pStyle w:val="CommentText"/>
        <w:numPr>
          <w:ilvl w:val="0"/>
          <w:numId w:val="6"/>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F30A1" w:rsidRPr="00745686" w:rsidRDefault="007F30A1" w:rsidP="007F30A1">
      <w:pPr>
        <w:jc w:val="both"/>
        <w:rPr>
          <w:rFonts w:ascii="Arial" w:hAnsi="Arial" w:cs="Arial"/>
        </w:rPr>
      </w:pPr>
    </w:p>
    <w:p w:rsidR="007F30A1" w:rsidRPr="00AA4D8C" w:rsidRDefault="007F30A1" w:rsidP="007F30A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w:t>
      </w:r>
      <w:r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val="sr-Cyrl-RS"/>
        </w:rPr>
        <w:t xml:space="preserve">, у складу са Упутством како се доказује испуњеност услова (Образац </w:t>
      </w:r>
      <w:r w:rsidRPr="00AA4D8C">
        <w:rPr>
          <w:rFonts w:ascii="Arial" w:eastAsia="TimesNewRomanPSMT" w:hAnsi="Arial" w:cs="Arial"/>
          <w:bCs/>
          <w:color w:val="auto"/>
          <w:lang w:val="sr-Latn-RS"/>
        </w:rPr>
        <w:t xml:space="preserve">5. </w:t>
      </w:r>
      <w:r w:rsidRPr="00AA4D8C">
        <w:rPr>
          <w:rFonts w:ascii="Arial" w:eastAsia="TimesNewRomanPSMT" w:hAnsi="Arial" w:cs="Arial"/>
          <w:bCs/>
          <w:color w:val="auto"/>
          <w:lang w:val="sr-Cyrl-RS"/>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w:t>
      </w:r>
      <w:r w:rsidRPr="00AA4D8C">
        <w:rPr>
          <w:rFonts w:ascii="Arial" w:eastAsia="TimesNewRomanPSMT" w:hAnsi="Arial" w:cs="Arial"/>
          <w:bCs/>
          <w:color w:val="auto"/>
          <w:lang w:val="sr-Latn-RS"/>
        </w:rPr>
        <w:t>I</w:t>
      </w:r>
      <w:r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rPr>
        <w:t>.</w:t>
      </w:r>
    </w:p>
    <w:p w:rsidR="007F30A1" w:rsidRDefault="007F30A1" w:rsidP="007F30A1">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7F30A1" w:rsidRDefault="007F30A1" w:rsidP="007F30A1">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7F30A1" w:rsidRDefault="007F30A1" w:rsidP="007F30A1">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F30A1" w:rsidRDefault="007F30A1" w:rsidP="007F30A1">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F30A1" w:rsidRDefault="007F30A1" w:rsidP="007F30A1">
      <w:pPr>
        <w:jc w:val="both"/>
        <w:rPr>
          <w:rFonts w:ascii="Arial" w:hAnsi="Arial" w:cs="Arial"/>
          <w:lang w:val="sr-Cyrl-RS"/>
        </w:rPr>
      </w:pPr>
    </w:p>
    <w:p w:rsidR="007F30A1" w:rsidRDefault="007F30A1" w:rsidP="007F30A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F30A1" w:rsidRDefault="007F30A1" w:rsidP="007F30A1">
      <w:pPr>
        <w:jc w:val="both"/>
      </w:pPr>
    </w:p>
    <w:p w:rsidR="007F30A1" w:rsidRDefault="007F30A1" w:rsidP="007F30A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F30A1" w:rsidRDefault="007F30A1" w:rsidP="007F30A1">
      <w:pPr>
        <w:jc w:val="both"/>
        <w:rPr>
          <w:rFonts w:ascii="Arial" w:hAnsi="Arial" w:cs="Arial"/>
          <w:iCs/>
        </w:rPr>
      </w:pPr>
      <w:r>
        <w:rPr>
          <w:rFonts w:ascii="Arial" w:hAnsi="Arial" w:cs="Arial"/>
          <w:iCs/>
        </w:rPr>
        <w:lastRenderedPageBreak/>
        <w:t>Рок плаћања је</w:t>
      </w:r>
      <w:r>
        <w:rPr>
          <w:rFonts w:ascii="Arial" w:hAnsi="Arial" w:cs="Arial"/>
          <w:iCs/>
          <w:lang w:val="sr-Cyrl-CS"/>
        </w:rPr>
        <w:t xml:space="preserve"> </w:t>
      </w:r>
      <w:r>
        <w:rPr>
          <w:rFonts w:ascii="Arial" w:hAnsi="Arial" w:cs="Arial"/>
          <w:i/>
          <w:iCs/>
          <w:color w:val="auto"/>
          <w:lang w:val="sr-Cyrl-RS"/>
        </w:rPr>
        <w:t>у складу са</w:t>
      </w:r>
      <w:r>
        <w:rPr>
          <w:rFonts w:ascii="Arial" w:hAnsi="Arial" w:cs="Arial"/>
          <w:i/>
          <w:iCs/>
          <w:color w:val="auto"/>
        </w:rPr>
        <w:t xml:space="preserve"> </w:t>
      </w:r>
      <w:r>
        <w:rPr>
          <w:rFonts w:ascii="Arial" w:hAnsi="Arial" w:cs="Arial"/>
          <w:i/>
          <w:iCs/>
          <w:color w:val="auto"/>
          <w:lang w:val="sr-Cyrl-RS"/>
        </w:rPr>
        <w:t>Законом</w:t>
      </w:r>
      <w:r>
        <w:rPr>
          <w:rFonts w:ascii="Arial" w:hAnsi="Arial" w:cs="Arial"/>
          <w:i/>
          <w:iCs/>
          <w:color w:val="auto"/>
        </w:rPr>
        <w:t xml:space="preserve"> о роковима </w:t>
      </w:r>
      <w:r w:rsidRPr="004C6E39">
        <w:rPr>
          <w:rFonts w:ascii="Arial" w:hAnsi="Arial" w:cs="Arial"/>
          <w:i/>
          <w:iCs/>
          <w:color w:val="auto"/>
        </w:rPr>
        <w:t>изм</w:t>
      </w:r>
      <w:r w:rsidRPr="004C6E39">
        <w:rPr>
          <w:rFonts w:ascii="Arial" w:hAnsi="Arial" w:cs="Arial"/>
          <w:i/>
          <w:iCs/>
          <w:color w:val="auto"/>
          <w:lang w:val="sr-Cyrl-RS"/>
        </w:rPr>
        <w:t>и</w:t>
      </w:r>
      <w:r w:rsidRPr="004C6E39">
        <w:rPr>
          <w:rFonts w:ascii="Arial" w:hAnsi="Arial" w:cs="Arial"/>
          <w:i/>
          <w:iCs/>
          <w:color w:val="auto"/>
        </w:rPr>
        <w:t>рења</w:t>
      </w:r>
      <w:r>
        <w:rPr>
          <w:rFonts w:ascii="Arial" w:hAnsi="Arial" w:cs="Arial"/>
          <w:i/>
          <w:iCs/>
          <w:color w:val="auto"/>
        </w:rPr>
        <w:t xml:space="preserve"> новчаних обавеза у комерцијалним трансакцијама</w:t>
      </w:r>
      <w:r>
        <w:rPr>
          <w:rFonts w:ascii="Arial" w:hAnsi="Arial" w:cs="Arial"/>
          <w:i/>
          <w:iCs/>
          <w:color w:val="auto"/>
          <w:lang w:val="sr-Cyrl-RS"/>
        </w:rPr>
        <w:t xml:space="preserve"> </w:t>
      </w:r>
      <w:r>
        <w:rPr>
          <w:rFonts w:ascii="Arial" w:eastAsia="TimesNewRomanPSMT" w:hAnsi="Arial" w:cs="Arial"/>
          <w:i/>
        </w:rPr>
        <w:t>(„Сл. гласник РС” бр. 1</w:t>
      </w:r>
      <w:r>
        <w:rPr>
          <w:rFonts w:ascii="Arial" w:eastAsia="TimesNewRomanPSMT" w:hAnsi="Arial" w:cs="Arial"/>
          <w:i/>
          <w:lang w:val="sr-Cyrl-RS"/>
        </w:rPr>
        <w:t>19</w:t>
      </w:r>
      <w:r>
        <w:rPr>
          <w:rFonts w:ascii="Arial" w:eastAsia="TimesNewRomanPSMT" w:hAnsi="Arial" w:cs="Arial"/>
          <w:i/>
        </w:rPr>
        <w:t>/12</w:t>
      </w:r>
      <w:r>
        <w:rPr>
          <w:rFonts w:ascii="Arial" w:eastAsia="TimesNewRomanPSMT" w:hAnsi="Arial" w:cs="Arial"/>
          <w:i/>
          <w:lang w:val="sr-Cyrl-RS"/>
        </w:rPr>
        <w:t xml:space="preserve"> и 68/15</w:t>
      </w:r>
      <w:r>
        <w:rPr>
          <w:rFonts w:ascii="Arial" w:eastAsia="TimesNewRomanPSMT" w:hAnsi="Arial" w:cs="Arial"/>
          <w:i/>
        </w:rPr>
        <w:t>)</w:t>
      </w:r>
      <w:r>
        <w:rPr>
          <w:rFonts w:ascii="Arial" w:hAnsi="Arial" w:cs="Arial"/>
          <w:i/>
          <w:iCs/>
        </w:rPr>
        <w:t>]</w:t>
      </w:r>
      <w:r>
        <w:rPr>
          <w:rFonts w:ascii="Arial" w:eastAsia="TimesNewRomanPSMT" w:hAnsi="Arial" w:cs="Arial"/>
          <w:i/>
        </w:rPr>
        <w:t>,</w:t>
      </w:r>
      <w:r>
        <w:rPr>
          <w:rFonts w:ascii="Arial" w:hAnsi="Arial" w:cs="Arial"/>
          <w:i/>
          <w:iCs/>
          <w:color w:val="auto"/>
          <w:lang w:val="sr-Cyrl-RS"/>
        </w:rPr>
        <w:t xml:space="preserve"> </w:t>
      </w:r>
      <w:r>
        <w:rPr>
          <w:rFonts w:ascii="Arial" w:hAnsi="Arial" w:cs="Arial"/>
          <w:iCs/>
        </w:rPr>
        <w:t xml:space="preserve">на основу документа који испоставља </w:t>
      </w:r>
      <w:r>
        <w:rPr>
          <w:rFonts w:ascii="Arial" w:hAnsi="Arial" w:cs="Arial"/>
          <w:iCs/>
          <w:lang w:val="sr-Cyrl-RS"/>
        </w:rPr>
        <w:t>добављ</w:t>
      </w:r>
      <w:r>
        <w:rPr>
          <w:rFonts w:ascii="Arial" w:hAnsi="Arial" w:cs="Arial"/>
          <w:iCs/>
        </w:rPr>
        <w:t>ач</w:t>
      </w:r>
      <w:r>
        <w:rPr>
          <w:rFonts w:ascii="Arial" w:hAnsi="Arial" w:cs="Arial"/>
          <w:iCs/>
          <w:lang w:val="sr-Cyrl-CS"/>
        </w:rPr>
        <w:t>, а</w:t>
      </w:r>
      <w:r>
        <w:rPr>
          <w:rFonts w:ascii="Arial" w:hAnsi="Arial" w:cs="Arial"/>
          <w:iCs/>
        </w:rPr>
        <w:t xml:space="preserve"> којим је потврђена </w:t>
      </w:r>
      <w:r>
        <w:rPr>
          <w:rFonts w:ascii="Arial" w:hAnsi="Arial" w:cs="Arial"/>
          <w:i/>
          <w:iCs/>
        </w:rPr>
        <w:t>испорука добара, извршење услуга, извођење радова</w:t>
      </w:r>
      <w:r>
        <w:rPr>
          <w:rFonts w:ascii="Arial" w:hAnsi="Arial" w:cs="Arial"/>
          <w:iCs/>
        </w:rPr>
        <w:t>.</w:t>
      </w:r>
    </w:p>
    <w:p w:rsidR="007F30A1" w:rsidRDefault="007F30A1" w:rsidP="007F30A1">
      <w:pPr>
        <w:jc w:val="both"/>
        <w:rPr>
          <w:rFonts w:ascii="Arial" w:hAnsi="Arial" w:cs="Arial"/>
          <w:iCs/>
        </w:rPr>
      </w:pPr>
      <w:r>
        <w:rPr>
          <w:rFonts w:ascii="Arial" w:hAnsi="Arial" w:cs="Arial"/>
          <w:iCs/>
        </w:rPr>
        <w:t xml:space="preserve">Плаћање се врши уплатом на рачун </w:t>
      </w:r>
      <w:r>
        <w:rPr>
          <w:rFonts w:ascii="Arial" w:hAnsi="Arial" w:cs="Arial"/>
          <w:iCs/>
          <w:lang w:val="sr-Cyrl-RS"/>
        </w:rPr>
        <w:t>добављ</w:t>
      </w:r>
      <w:r>
        <w:rPr>
          <w:rFonts w:ascii="Arial" w:hAnsi="Arial" w:cs="Arial"/>
          <w:iCs/>
        </w:rPr>
        <w:t>ача.</w:t>
      </w:r>
    </w:p>
    <w:p w:rsidR="007F30A1" w:rsidRDefault="007F30A1" w:rsidP="007F30A1">
      <w:pPr>
        <w:jc w:val="both"/>
        <w:rPr>
          <w:rFonts w:ascii="Arial" w:hAnsi="Arial" w:cs="Arial"/>
          <w:b/>
          <w:bCs/>
          <w:i/>
          <w:iCs/>
          <w:lang w:val="sr-Cyrl-RS"/>
        </w:rPr>
      </w:pPr>
      <w:r>
        <w:rPr>
          <w:rFonts w:ascii="Arial" w:hAnsi="Arial" w:cs="Arial"/>
          <w:iCs/>
        </w:rPr>
        <w:t>Понуђачу није дозвољено да захтева аванс</w:t>
      </w:r>
      <w:r>
        <w:rPr>
          <w:rFonts w:ascii="Arial" w:hAnsi="Arial" w:cs="Arial"/>
          <w:iCs/>
          <w:lang w:val="sr-Cyrl-RS"/>
        </w:rPr>
        <w:t xml:space="preserve">. </w:t>
      </w:r>
    </w:p>
    <w:p w:rsidR="007F30A1" w:rsidRDefault="007F30A1" w:rsidP="007F30A1">
      <w:pPr>
        <w:jc w:val="both"/>
      </w:pPr>
    </w:p>
    <w:p w:rsidR="007F30A1" w:rsidRDefault="007F30A1" w:rsidP="007F30A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F30A1" w:rsidRDefault="007F30A1" w:rsidP="007F30A1">
      <w:pPr>
        <w:jc w:val="both"/>
        <w:rPr>
          <w:rFonts w:ascii="Arial" w:hAnsi="Arial" w:cs="Arial"/>
          <w:iCs/>
        </w:rPr>
      </w:pPr>
      <w:r>
        <w:rPr>
          <w:rFonts w:ascii="Arial" w:hAnsi="Arial" w:cs="Arial"/>
          <w:iCs/>
        </w:rPr>
        <w:t>Гаранција</w:t>
      </w:r>
      <w:r>
        <w:rPr>
          <w:rFonts w:ascii="Arial" w:hAnsi="Arial" w:cs="Arial"/>
          <w:iCs/>
          <w:lang w:val="sr-Cyrl-RS"/>
        </w:rPr>
        <w:t xml:space="preserve"> за безбедносна ауто седишта за децу</w:t>
      </w:r>
      <w:r>
        <w:rPr>
          <w:rFonts w:ascii="Arial" w:hAnsi="Arial" w:cs="Arial"/>
          <w:iCs/>
        </w:rPr>
        <w:t xml:space="preserve"> не може бити краћа од </w:t>
      </w:r>
      <w:r>
        <w:rPr>
          <w:rFonts w:ascii="Arial" w:hAnsi="Arial" w:cs="Arial"/>
          <w:iCs/>
          <w:lang w:val="sr-Cyrl-RS"/>
        </w:rPr>
        <w:t>две године</w:t>
      </w:r>
      <w:r>
        <w:rPr>
          <w:rFonts w:ascii="Arial" w:hAnsi="Arial" w:cs="Arial"/>
          <w:iCs/>
        </w:rPr>
        <w:t xml:space="preserve"> од дана испоруке добара.</w:t>
      </w:r>
    </w:p>
    <w:p w:rsidR="007F30A1" w:rsidRDefault="007F30A1" w:rsidP="007F30A1">
      <w:pPr>
        <w:jc w:val="both"/>
        <w:rPr>
          <w:rFonts w:ascii="Arial" w:hAnsi="Arial" w:cs="Arial"/>
          <w:iCs/>
        </w:rPr>
      </w:pPr>
    </w:p>
    <w:p w:rsidR="007F30A1" w:rsidRDefault="007F30A1" w:rsidP="007F30A1">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w:t>
      </w:r>
    </w:p>
    <w:p w:rsidR="007F30A1" w:rsidRDefault="007F30A1" w:rsidP="007F30A1">
      <w:pPr>
        <w:jc w:val="both"/>
        <w:rPr>
          <w:rFonts w:ascii="Arial" w:hAnsi="Arial" w:cs="Arial"/>
          <w:iCs/>
        </w:rPr>
      </w:pPr>
      <w:r>
        <w:rPr>
          <w:rFonts w:ascii="Arial" w:hAnsi="Arial" w:cs="Arial"/>
          <w:iCs/>
        </w:rPr>
        <w:t xml:space="preserve">Рок </w:t>
      </w:r>
      <w:r>
        <w:rPr>
          <w:rFonts w:ascii="Arial" w:hAnsi="Arial" w:cs="Arial"/>
          <w:i/>
          <w:iCs/>
        </w:rPr>
        <w:t xml:space="preserve">испоруке добара – </w:t>
      </w:r>
      <w:r>
        <w:rPr>
          <w:rFonts w:ascii="Arial" w:hAnsi="Arial" w:cs="Arial"/>
          <w:i/>
          <w:iCs/>
          <w:lang w:val="sr-Cyrl-RS"/>
        </w:rPr>
        <w:t xml:space="preserve">безбедносних ауто седишта за децу </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RS"/>
        </w:rPr>
        <w:t xml:space="preserve">15 </w:t>
      </w:r>
      <w:r>
        <w:rPr>
          <w:rFonts w:ascii="Arial" w:hAnsi="Arial" w:cs="Arial"/>
          <w:iCs/>
        </w:rPr>
        <w:t>дана од дана закључења</w:t>
      </w:r>
      <w:r>
        <w:rPr>
          <w:rFonts w:ascii="Arial" w:hAnsi="Arial" w:cs="Arial"/>
          <w:iCs/>
          <w:lang w:val="sr-Cyrl-RS"/>
        </w:rPr>
        <w:t xml:space="preserve"> уговора односно појединачних захтева за сукцесивном испоруком</w:t>
      </w:r>
      <w:r>
        <w:rPr>
          <w:rFonts w:ascii="Arial" w:hAnsi="Arial" w:cs="Arial"/>
          <w:iCs/>
        </w:rPr>
        <w:t>.</w:t>
      </w:r>
    </w:p>
    <w:p w:rsidR="007F30A1" w:rsidRPr="00447F97" w:rsidRDefault="007F30A1" w:rsidP="007F30A1">
      <w:pPr>
        <w:jc w:val="both"/>
        <w:rPr>
          <w:rFonts w:ascii="Arial" w:hAnsi="Arial" w:cs="Arial"/>
          <w:iCs/>
          <w:lang w:val="sr-Cyrl-RS"/>
        </w:rPr>
      </w:pPr>
      <w:r>
        <w:rPr>
          <w:rFonts w:ascii="Arial" w:hAnsi="Arial" w:cs="Arial"/>
          <w:iCs/>
        </w:rPr>
        <w:t>Место испоруке</w:t>
      </w:r>
      <w:r>
        <w:rPr>
          <w:rFonts w:ascii="Arial" w:hAnsi="Arial" w:cs="Arial"/>
          <w:iCs/>
          <w:lang w:val="sr-Cyrl-RS"/>
        </w:rPr>
        <w:t xml:space="preserve"> безбедносних ауто седишта за децу је на</w:t>
      </w:r>
      <w:r>
        <w:rPr>
          <w:rFonts w:ascii="Arial" w:hAnsi="Arial" w:cs="Arial"/>
          <w:iCs/>
        </w:rPr>
        <w:t xml:space="preserve"> адрес</w:t>
      </w:r>
      <w:r>
        <w:rPr>
          <w:rFonts w:ascii="Arial" w:hAnsi="Arial" w:cs="Arial"/>
          <w:iCs/>
          <w:lang w:val="sr-Cyrl-RS"/>
        </w:rPr>
        <w:t>и</w:t>
      </w:r>
      <w:r>
        <w:rPr>
          <w:rFonts w:ascii="Arial" w:hAnsi="Arial" w:cs="Arial"/>
          <w:iCs/>
        </w:rPr>
        <w:t xml:space="preserve"> наручиоца:</w:t>
      </w:r>
      <w:r>
        <w:rPr>
          <w:rFonts w:ascii="Arial" w:hAnsi="Arial" w:cs="Arial"/>
          <w:iCs/>
          <w:lang w:val="sr-Cyrl-RS"/>
        </w:rPr>
        <w:t xml:space="preserve"> Град Вршац, Градска управа Вршац, Трг Победе 1.</w:t>
      </w:r>
    </w:p>
    <w:p w:rsidR="007F30A1" w:rsidRDefault="007F30A1" w:rsidP="007F30A1">
      <w:pPr>
        <w:jc w:val="both"/>
        <w:rPr>
          <w:rFonts w:ascii="Arial" w:hAnsi="Arial" w:cs="Arial"/>
          <w:b/>
          <w:bCs/>
          <w:i/>
          <w:iCs/>
          <w:lang w:val="sr-Cyrl-RS"/>
        </w:rPr>
      </w:pPr>
    </w:p>
    <w:p w:rsidR="007F30A1" w:rsidRDefault="007F30A1" w:rsidP="007F30A1">
      <w:pPr>
        <w:jc w:val="both"/>
      </w:pPr>
    </w:p>
    <w:p w:rsidR="007F30A1" w:rsidRDefault="007F30A1" w:rsidP="007F30A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F30A1" w:rsidRDefault="007F30A1" w:rsidP="007F30A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F30A1" w:rsidRDefault="007F30A1" w:rsidP="007F30A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F30A1" w:rsidRDefault="007F30A1" w:rsidP="007F30A1">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на може мењати понуду.</w:t>
      </w:r>
    </w:p>
    <w:p w:rsidR="007F30A1" w:rsidRDefault="007F30A1" w:rsidP="007F30A1">
      <w:pPr>
        <w:jc w:val="both"/>
        <w:rPr>
          <w:rFonts w:ascii="Arial" w:hAnsi="Arial" w:cs="Arial"/>
          <w:b/>
          <w:bCs/>
          <w:i/>
          <w:iCs/>
          <w:lang w:val="sr-Cyrl-RS"/>
        </w:rPr>
      </w:pPr>
    </w:p>
    <w:p w:rsidR="007F30A1" w:rsidRPr="001F4CFB" w:rsidRDefault="007F30A1" w:rsidP="007F30A1">
      <w:pPr>
        <w:jc w:val="both"/>
        <w:rPr>
          <w:rFonts w:ascii="Arial" w:hAnsi="Arial" w:cs="Arial"/>
          <w:b/>
          <w:color w:val="auto"/>
          <w:u w:val="single"/>
          <w:lang w:val="sr-Cyrl-RS"/>
        </w:rPr>
      </w:pPr>
      <w:r w:rsidRPr="001F4CFB">
        <w:rPr>
          <w:rFonts w:ascii="Arial" w:hAnsi="Arial" w:cs="Arial"/>
          <w:b/>
          <w:color w:val="auto"/>
          <w:u w:val="single"/>
          <w:lang w:val="sr-Cyrl-RS"/>
        </w:rPr>
        <w:t>9.5</w:t>
      </w:r>
      <w:r w:rsidRPr="001F4CFB">
        <w:rPr>
          <w:rFonts w:ascii="Arial" w:hAnsi="Arial" w:cs="Arial"/>
          <w:color w:val="auto"/>
          <w:u w:val="single"/>
          <w:lang w:val="sr-Cyrl-RS"/>
        </w:rPr>
        <w:t>. Други захтеви</w:t>
      </w:r>
      <w:r w:rsidRPr="001F4CFB">
        <w:rPr>
          <w:rFonts w:ascii="Arial" w:hAnsi="Arial" w:cs="Arial"/>
          <w:b/>
          <w:color w:val="auto"/>
          <w:u w:val="single"/>
          <w:lang w:val="sr-Cyrl-RS"/>
        </w:rPr>
        <w:t xml:space="preserve"> </w:t>
      </w:r>
    </w:p>
    <w:p w:rsidR="007F30A1" w:rsidRDefault="007F30A1" w:rsidP="007F30A1">
      <w:pPr>
        <w:jc w:val="both"/>
        <w:rPr>
          <w:rFonts w:ascii="Arial" w:hAnsi="Arial" w:cs="Arial"/>
          <w:b/>
          <w:color w:val="auto"/>
          <w:lang w:val="sr-Cyrl-RS"/>
        </w:rPr>
      </w:pPr>
      <w:r>
        <w:rPr>
          <w:rFonts w:ascii="Arial" w:hAnsi="Arial" w:cs="Arial"/>
          <w:color w:val="auto"/>
          <w:lang w:val="sr-Cyrl-RS"/>
        </w:rPr>
        <w:t xml:space="preserve">Понуђена добра </w:t>
      </w:r>
      <w:r w:rsidRPr="00A060F7">
        <w:rPr>
          <w:rFonts w:ascii="Arial" w:hAnsi="Arial" w:cs="Arial"/>
          <w:color w:val="auto"/>
          <w:lang w:val="sr-Cyrl-RS"/>
        </w:rPr>
        <w:t>безбедносна ауто седишта за децу</w:t>
      </w:r>
      <w:r>
        <w:rPr>
          <w:rFonts w:ascii="Arial" w:hAnsi="Arial" w:cs="Arial"/>
          <w:b/>
          <w:color w:val="auto"/>
          <w:lang w:val="sr-Cyrl-RS"/>
        </w:rPr>
        <w:t xml:space="preserve"> </w:t>
      </w:r>
      <w:r w:rsidRPr="00A060F7">
        <w:rPr>
          <w:rFonts w:ascii="Arial" w:hAnsi="Arial" w:cs="Arial"/>
          <w:color w:val="auto"/>
          <w:lang w:val="sr-Cyrl-RS"/>
        </w:rPr>
        <w:t>морају у свим аспектима одговарати захтевима наручиоца и техничким карактеристикама из техничке спецификације која је део ове конкурсне документације, а коју у својој понуди понуђач треба да овери као израз сагласности и прихватања исте за испоруку.</w:t>
      </w:r>
    </w:p>
    <w:p w:rsidR="007F30A1" w:rsidRPr="00A060F7" w:rsidRDefault="007F30A1" w:rsidP="007F30A1">
      <w:pPr>
        <w:jc w:val="both"/>
        <w:rPr>
          <w:rFonts w:ascii="Arial" w:hAnsi="Arial" w:cs="Arial"/>
          <w:b/>
          <w:bCs/>
          <w:i/>
          <w:iCs/>
          <w:lang w:val="sr-Cyrl-RS"/>
        </w:rPr>
      </w:pPr>
    </w:p>
    <w:p w:rsidR="007F30A1" w:rsidRDefault="007F30A1" w:rsidP="007F30A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F30A1" w:rsidRDefault="007F30A1" w:rsidP="007F30A1">
      <w:pPr>
        <w:jc w:val="both"/>
        <w:rPr>
          <w:rFonts w:ascii="Arial" w:hAnsi="Arial" w:cs="Arial"/>
          <w:b/>
          <w:bCs/>
          <w:i/>
          <w:iCs/>
        </w:rPr>
      </w:pPr>
    </w:p>
    <w:p w:rsidR="007F30A1" w:rsidRDefault="007F30A1" w:rsidP="007F30A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F30A1" w:rsidRDefault="007F30A1" w:rsidP="007F30A1">
      <w:pPr>
        <w:jc w:val="both"/>
        <w:rPr>
          <w:rFonts w:ascii="Arial" w:hAnsi="Arial" w:cs="Arial"/>
          <w:i/>
          <w:iCs/>
          <w:lang w:val="sr-Cyrl-RS"/>
        </w:rPr>
      </w:pPr>
      <w:r>
        <w:rPr>
          <w:rFonts w:ascii="Arial" w:hAnsi="Arial" w:cs="Arial"/>
          <w:iCs/>
        </w:rPr>
        <w:t xml:space="preserve">У цену је </w:t>
      </w:r>
      <w:r>
        <w:rPr>
          <w:rFonts w:ascii="Arial" w:hAnsi="Arial" w:cs="Arial"/>
          <w:i/>
          <w:iCs/>
        </w:rPr>
        <w:t>урачуната цена предмета јавне набавке</w:t>
      </w:r>
      <w:r>
        <w:rPr>
          <w:rFonts w:ascii="Arial" w:hAnsi="Arial" w:cs="Arial"/>
          <w:i/>
          <w:iCs/>
          <w:lang w:val="sr-Cyrl-RS"/>
        </w:rPr>
        <w:t>, друге дажбине и трошкови</w:t>
      </w:r>
      <w:r>
        <w:rPr>
          <w:rFonts w:ascii="Arial" w:hAnsi="Arial" w:cs="Arial"/>
          <w:i/>
          <w:iCs/>
        </w:rPr>
        <w:t xml:space="preserve"> испоруке у седишт</w:t>
      </w:r>
      <w:r>
        <w:rPr>
          <w:rFonts w:ascii="Arial" w:hAnsi="Arial" w:cs="Arial"/>
          <w:i/>
          <w:iCs/>
          <w:lang w:val="sr-Cyrl-RS"/>
        </w:rPr>
        <w:t>е</w:t>
      </w:r>
      <w:r>
        <w:rPr>
          <w:rFonts w:ascii="Arial" w:hAnsi="Arial" w:cs="Arial"/>
          <w:i/>
          <w:iCs/>
        </w:rPr>
        <w:t xml:space="preserve"> наручиоца</w:t>
      </w:r>
      <w:r>
        <w:rPr>
          <w:rFonts w:ascii="Arial" w:hAnsi="Arial" w:cs="Arial"/>
          <w:i/>
          <w:iCs/>
          <w:lang w:val="sr-Cyrl-RS"/>
        </w:rPr>
        <w:t>.</w:t>
      </w:r>
    </w:p>
    <w:p w:rsidR="007F30A1" w:rsidRDefault="007F30A1" w:rsidP="007F30A1">
      <w:pPr>
        <w:jc w:val="both"/>
        <w:rPr>
          <w:rFonts w:ascii="Arial" w:hAnsi="Arial" w:cs="Arial"/>
        </w:rPr>
      </w:pPr>
      <w:r>
        <w:rPr>
          <w:rFonts w:ascii="Arial" w:hAnsi="Arial" w:cs="Arial"/>
          <w:iCs/>
        </w:rPr>
        <w:t>Цена је фиксна и не може се мењати</w:t>
      </w:r>
      <w:r>
        <w:rPr>
          <w:rFonts w:ascii="Arial" w:hAnsi="Arial" w:cs="Arial"/>
          <w:iCs/>
          <w:lang w:val="sr-Cyrl-RS"/>
        </w:rPr>
        <w:t xml:space="preserve"> до краја уговорног периода</w:t>
      </w:r>
      <w:r>
        <w:rPr>
          <w:rFonts w:ascii="Arial" w:hAnsi="Arial" w:cs="Arial"/>
          <w:iCs/>
        </w:rPr>
        <w:t>.</w:t>
      </w:r>
      <w:r>
        <w:rPr>
          <w:rFonts w:ascii="Arial" w:hAnsi="Arial" w:cs="Arial"/>
        </w:rPr>
        <w:t xml:space="preserve"> </w:t>
      </w:r>
    </w:p>
    <w:p w:rsidR="007F30A1" w:rsidRDefault="007F30A1" w:rsidP="007F30A1">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7F30A1" w:rsidRDefault="007F30A1" w:rsidP="007F30A1">
      <w:pPr>
        <w:jc w:val="both"/>
        <w:rPr>
          <w:rFonts w:ascii="Arial" w:hAnsi="Arial" w:cs="Arial"/>
          <w:b/>
          <w:i/>
          <w:iCs/>
          <w:lang w:val="sr-Cyrl-RS"/>
        </w:rPr>
      </w:pPr>
    </w:p>
    <w:p w:rsidR="007F30A1" w:rsidRDefault="007F30A1" w:rsidP="007F30A1">
      <w:pPr>
        <w:jc w:val="both"/>
        <w:rPr>
          <w:rFonts w:ascii="Arial" w:hAnsi="Arial" w:cs="Arial"/>
          <w:b/>
          <w:i/>
          <w:iCs/>
        </w:rPr>
      </w:pPr>
      <w:r>
        <w:rPr>
          <w:rFonts w:ascii="Arial" w:hAnsi="Arial" w:cs="Arial"/>
          <w:b/>
          <w:i/>
          <w:iCs/>
        </w:rPr>
        <w:lastRenderedPageBreak/>
        <w:t>1</w:t>
      </w:r>
      <w:r>
        <w:rPr>
          <w:rFonts w:ascii="Arial" w:hAnsi="Arial" w:cs="Arial"/>
          <w:b/>
          <w:i/>
          <w:iCs/>
          <w:lang w:val="sr-Cyrl-RS"/>
        </w:rPr>
        <w:t>1</w:t>
      </w:r>
      <w:r>
        <w:rPr>
          <w:rFonts w:ascii="Arial" w:hAnsi="Arial" w:cs="Arial"/>
          <w:b/>
          <w:i/>
          <w:iCs/>
        </w:rPr>
        <w:t>. ПОДАЦИ О ВРСТИ, САДРЖИНИ, НАЧИНУ ПОДНОШЕЊА, ВИСИНИ И РОКОВИМА</w:t>
      </w:r>
      <w:r>
        <w:rPr>
          <w:rFonts w:ascii="Arial" w:hAnsi="Arial" w:cs="Arial"/>
          <w:b/>
          <w:i/>
          <w:iCs/>
          <w:lang w:val="sr-Cyrl-RS"/>
        </w:rPr>
        <w:t xml:space="preserve"> ФИНАНСИЈСКОГ</w:t>
      </w:r>
      <w:r>
        <w:rPr>
          <w:rFonts w:ascii="Arial" w:hAnsi="Arial" w:cs="Arial"/>
          <w:b/>
          <w:i/>
          <w:iCs/>
        </w:rPr>
        <w:t xml:space="preserve"> ОБЕЗБЕЂЕЊА ИСПУЊЕЊА ОБАВЕЗА ПОНУЂАЧА</w:t>
      </w:r>
    </w:p>
    <w:p w:rsidR="007F30A1" w:rsidRDefault="007F30A1" w:rsidP="007F30A1">
      <w:pPr>
        <w:jc w:val="both"/>
        <w:rPr>
          <w:rFonts w:ascii="Arial" w:hAnsi="Arial" w:cs="Arial"/>
          <w:b/>
          <w:i/>
          <w:iCs/>
        </w:rPr>
      </w:pPr>
    </w:p>
    <w:p w:rsidR="007F30A1" w:rsidRPr="00883DF9" w:rsidRDefault="007F30A1" w:rsidP="007F30A1">
      <w:pPr>
        <w:pStyle w:val="ListParagraph"/>
        <w:ind w:left="360"/>
        <w:jc w:val="both"/>
        <w:rPr>
          <w:rFonts w:ascii="Arial" w:hAnsi="Arial" w:cs="Arial"/>
          <w:b/>
          <w:iCs/>
          <w:lang w:val="sr-Cyrl-RS"/>
        </w:rPr>
      </w:pPr>
      <w:r w:rsidRPr="00883DF9">
        <w:rPr>
          <w:rFonts w:ascii="Arial" w:hAnsi="Arial" w:cs="Arial"/>
          <w:b/>
          <w:iCs/>
          <w:lang w:val="sr-Cyrl-RS"/>
        </w:rPr>
        <w:t>Уз понуду, понуђач доставља:</w:t>
      </w:r>
    </w:p>
    <w:p w:rsidR="007F30A1" w:rsidRPr="00883DF9" w:rsidRDefault="007F30A1" w:rsidP="007F30A1">
      <w:pPr>
        <w:pStyle w:val="ListParagraph"/>
        <w:ind w:left="360"/>
        <w:jc w:val="both"/>
        <w:rPr>
          <w:rFonts w:ascii="Arial" w:hAnsi="Arial" w:cs="Arial"/>
          <w:b/>
          <w:iCs/>
          <w:lang w:val="sr-Cyrl-RS"/>
        </w:rPr>
      </w:pPr>
    </w:p>
    <w:p w:rsidR="007F30A1" w:rsidRPr="004B59E5" w:rsidRDefault="007F30A1" w:rsidP="007F30A1">
      <w:pPr>
        <w:pStyle w:val="ListParagraph"/>
        <w:ind w:left="0"/>
        <w:jc w:val="both"/>
        <w:rPr>
          <w:rFonts w:ascii="Arial" w:eastAsia="TimesNewRomanPSMT" w:hAnsi="Arial" w:cs="Arial"/>
          <w:bCs/>
          <w:iCs/>
          <w:color w:val="auto"/>
        </w:rPr>
      </w:pPr>
      <w:r>
        <w:rPr>
          <w:rFonts w:ascii="Arial" w:eastAsia="TimesNewRomanPSMT" w:hAnsi="Arial" w:cs="Arial"/>
          <w:bCs/>
          <w:iCs/>
          <w:color w:val="auto"/>
          <w:lang w:val="sr-Cyrl-CS"/>
        </w:rPr>
        <w:t>1.</w:t>
      </w:r>
      <w:r w:rsidRPr="00883DF9">
        <w:rPr>
          <w:rFonts w:ascii="Arial" w:eastAsia="TimesNewRomanPSMT" w:hAnsi="Arial" w:cs="Arial"/>
          <w:bCs/>
          <w:iCs/>
          <w:color w:val="auto"/>
          <w:lang w:val="sr-Cyrl-CS"/>
        </w:rPr>
        <w:t>Средство финансијског обезбеђења за озбиљност понуде</w:t>
      </w:r>
      <w:r w:rsidRPr="004B59E5">
        <w:rPr>
          <w:rFonts w:ascii="Arial" w:eastAsia="TimesNewRomanPSMT" w:hAnsi="Arial" w:cs="Arial"/>
          <w:b/>
          <w:bCs/>
          <w:iCs/>
          <w:color w:val="auto"/>
          <w:lang w:val="sr-Cyrl-CS"/>
        </w:rPr>
        <w:t xml:space="preserve"> </w:t>
      </w:r>
      <w:r w:rsidRPr="004B59E5">
        <w:rPr>
          <w:rFonts w:ascii="Arial" w:eastAsia="TimesNewRomanPSMT" w:hAnsi="Arial" w:cs="Arial"/>
          <w:bCs/>
          <w:iCs/>
          <w:color w:val="auto"/>
        </w:rPr>
        <w:t xml:space="preserve">и то </w:t>
      </w:r>
      <w:r w:rsidRPr="004B59E5">
        <w:rPr>
          <w:rFonts w:ascii="Arial" w:eastAsia="TimesNewRomanPSMT" w:hAnsi="Arial" w:cs="Arial"/>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4B59E5">
        <w:rPr>
          <w:rFonts w:ascii="Arial" w:eastAsia="TimesNewRomanPSMT" w:hAnsi="Arial" w:cs="Arial"/>
          <w:b/>
          <w:bCs/>
          <w:iCs/>
          <w:color w:val="auto"/>
        </w:rPr>
        <w:t>30</w:t>
      </w:r>
      <w:r w:rsidRPr="004B59E5">
        <w:rPr>
          <w:rFonts w:ascii="Arial" w:eastAsia="TimesNewRomanPSMT" w:hAnsi="Arial" w:cs="Arial"/>
          <w:bCs/>
          <w:iCs/>
          <w:color w:val="auto"/>
        </w:rPr>
        <w:t xml:space="preserve"> дана од дана отварања понуда. </w:t>
      </w:r>
    </w:p>
    <w:p w:rsidR="007F30A1" w:rsidRPr="006E7670" w:rsidRDefault="007F30A1" w:rsidP="007F30A1">
      <w:pPr>
        <w:pStyle w:val="ListParagraph"/>
        <w:ind w:left="0"/>
        <w:jc w:val="both"/>
        <w:rPr>
          <w:rFonts w:ascii="Arial" w:eastAsia="TimesNewRomanPSMT" w:hAnsi="Arial" w:cs="Arial"/>
          <w:bCs/>
          <w:iCs/>
          <w:color w:val="auto"/>
        </w:rPr>
      </w:pPr>
      <w:r w:rsidRPr="004B59E5">
        <w:rPr>
          <w:rFonts w:ascii="Arial" w:eastAsia="TimesNewRomanPSMT" w:hAnsi="Arial" w:cs="Arial"/>
          <w:bCs/>
          <w:iCs/>
          <w:color w:val="auto"/>
        </w:rPr>
        <w:t xml:space="preserve">Наручилац ће уновчити </w:t>
      </w:r>
      <w:r w:rsidRPr="004B59E5">
        <w:rPr>
          <w:rFonts w:ascii="Arial" w:eastAsia="TimesNewRomanPSMT" w:hAnsi="Arial" w:cs="Arial"/>
          <w:bCs/>
          <w:iCs/>
          <w:color w:val="auto"/>
          <w:lang w:val="sr-Cyrl-CS"/>
        </w:rPr>
        <w:t>меницу</w:t>
      </w:r>
      <w:r w:rsidRPr="004B59E5">
        <w:rPr>
          <w:rFonts w:ascii="Arial" w:eastAsia="TimesNewRomanPSMT" w:hAnsi="Arial" w:cs="Arial"/>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4B59E5">
        <w:rPr>
          <w:rFonts w:ascii="Arial" w:hAnsi="Arial" w:cs="Arial"/>
          <w:iCs/>
          <w:color w:val="auto"/>
        </w:rPr>
        <w:t xml:space="preserve"> не поднесе </w:t>
      </w:r>
      <w:r w:rsidRPr="004B59E5">
        <w:rPr>
          <w:rFonts w:ascii="Arial" w:hAnsi="Arial" w:cs="Arial"/>
          <w:iCs/>
          <w:color w:val="auto"/>
          <w:lang w:val="sr-Cyrl-CS"/>
        </w:rPr>
        <w:t>средство обезбеђења</w:t>
      </w:r>
      <w:r w:rsidRPr="004B59E5">
        <w:rPr>
          <w:rFonts w:ascii="Arial" w:hAnsi="Arial" w:cs="Arial"/>
          <w:iCs/>
          <w:color w:val="auto"/>
        </w:rPr>
        <w:t xml:space="preserve"> за добро извршење посла у складу са захтевима из конкурсне документације.</w:t>
      </w:r>
    </w:p>
    <w:p w:rsidR="007F30A1" w:rsidRPr="004B59E5" w:rsidRDefault="007F30A1" w:rsidP="007F30A1">
      <w:pPr>
        <w:pStyle w:val="ListParagraph"/>
        <w:ind w:left="0"/>
        <w:jc w:val="both"/>
        <w:rPr>
          <w:rFonts w:ascii="Arial" w:eastAsia="TimesNewRomanPSMT" w:hAnsi="Arial" w:cs="Arial"/>
          <w:bCs/>
          <w:iCs/>
          <w:color w:val="auto"/>
        </w:rPr>
      </w:pPr>
      <w:r w:rsidRPr="004B59E5">
        <w:rPr>
          <w:rFonts w:ascii="Arial" w:eastAsia="TimesNewRomanPSMT" w:hAnsi="Arial" w:cs="Arial"/>
          <w:bCs/>
          <w:iCs/>
          <w:color w:val="auto"/>
        </w:rPr>
        <w:t xml:space="preserve">Уколико понуђач не достави </w:t>
      </w:r>
      <w:r w:rsidRPr="004B59E5">
        <w:rPr>
          <w:rFonts w:ascii="Arial" w:eastAsia="TimesNewRomanPSMT" w:hAnsi="Arial" w:cs="Arial"/>
          <w:bCs/>
          <w:iCs/>
          <w:color w:val="auto"/>
          <w:lang w:val="sr-Cyrl-CS"/>
        </w:rPr>
        <w:t>меницу</w:t>
      </w:r>
      <w:r w:rsidRPr="004B59E5">
        <w:rPr>
          <w:rFonts w:ascii="Arial" w:eastAsia="TimesNewRomanPSMT" w:hAnsi="Arial" w:cs="Arial"/>
          <w:bCs/>
          <w:iCs/>
          <w:color w:val="auto"/>
        </w:rPr>
        <w:t xml:space="preserve"> понуда ће бити одбијена као неприхватљива</w:t>
      </w:r>
      <w:r w:rsidRPr="004B59E5">
        <w:rPr>
          <w:rFonts w:ascii="Arial" w:eastAsia="TimesNewRomanPSMT" w:hAnsi="Arial" w:cs="Arial"/>
          <w:bCs/>
          <w:iCs/>
          <w:color w:val="auto"/>
          <w:lang w:val="sr-Cyrl-CS"/>
        </w:rPr>
        <w:t>.</w:t>
      </w:r>
    </w:p>
    <w:p w:rsidR="007F30A1" w:rsidRPr="004B59E5" w:rsidRDefault="007F30A1" w:rsidP="007F30A1">
      <w:pPr>
        <w:pStyle w:val="ListParagraph"/>
        <w:ind w:left="0"/>
        <w:jc w:val="both"/>
        <w:rPr>
          <w:rFonts w:ascii="Arial" w:hAnsi="Arial" w:cs="Arial"/>
          <w:iCs/>
          <w:lang w:val="sr-Cyrl-RS"/>
        </w:rPr>
      </w:pPr>
    </w:p>
    <w:p w:rsidR="007F30A1" w:rsidRPr="00883DF9" w:rsidRDefault="007F30A1" w:rsidP="007F30A1">
      <w:pPr>
        <w:pStyle w:val="ListParagraph"/>
        <w:ind w:left="0"/>
        <w:jc w:val="both"/>
        <w:rPr>
          <w:rFonts w:ascii="Arial" w:hAnsi="Arial" w:cs="Arial"/>
          <w:b/>
          <w:iCs/>
          <w:lang w:val="sr-Cyrl-RS"/>
        </w:rPr>
      </w:pPr>
      <w:r w:rsidRPr="00883DF9">
        <w:rPr>
          <w:rFonts w:ascii="Arial" w:hAnsi="Arial" w:cs="Arial"/>
          <w:b/>
          <w:iCs/>
          <w:lang w:val="sr-Cyrl-RS"/>
        </w:rPr>
        <w:t>Изабрани понуђач ће</w:t>
      </w:r>
      <w:r w:rsidRPr="00883DF9">
        <w:rPr>
          <w:rFonts w:ascii="Arial" w:hAnsi="Arial" w:cs="Arial"/>
          <w:b/>
          <w:iCs/>
          <w:lang w:val="sr-Latn-RS"/>
        </w:rPr>
        <w:t xml:space="preserve"> </w:t>
      </w:r>
      <w:r w:rsidRPr="00883DF9">
        <w:rPr>
          <w:rFonts w:ascii="Arial" w:hAnsi="Arial" w:cs="Arial"/>
          <w:b/>
          <w:iCs/>
          <w:lang w:val="sr-Cyrl-RS"/>
        </w:rPr>
        <w:t>приликом закључења уговора, предати наручиоцу:</w:t>
      </w:r>
    </w:p>
    <w:p w:rsidR="007F30A1" w:rsidRPr="004B59E5" w:rsidRDefault="007F30A1" w:rsidP="007F30A1">
      <w:pPr>
        <w:pStyle w:val="ListParagraph"/>
        <w:ind w:left="0"/>
        <w:jc w:val="both"/>
        <w:rPr>
          <w:rFonts w:ascii="Arial" w:hAnsi="Arial" w:cs="Arial"/>
          <w:iCs/>
        </w:rPr>
      </w:pPr>
    </w:p>
    <w:p w:rsidR="007F30A1" w:rsidRPr="004B59E5" w:rsidRDefault="007F30A1" w:rsidP="007F30A1">
      <w:pPr>
        <w:pStyle w:val="ListParagraph"/>
        <w:tabs>
          <w:tab w:val="left" w:pos="0"/>
        </w:tabs>
        <w:ind w:left="0"/>
        <w:jc w:val="both"/>
        <w:rPr>
          <w:rFonts w:ascii="Arial" w:eastAsia="TimesNewRomanPSMT" w:hAnsi="Arial" w:cs="Arial"/>
          <w:b/>
          <w:bCs/>
          <w:iCs/>
          <w:color w:val="auto"/>
        </w:rPr>
      </w:pPr>
      <w:r w:rsidRPr="00DB4D5B">
        <w:rPr>
          <w:rFonts w:ascii="Arial" w:eastAsia="TimesNewRomanPSMT" w:hAnsi="Arial" w:cs="Arial"/>
          <w:bCs/>
          <w:iCs/>
          <w:color w:val="auto"/>
          <w:lang w:val="sr-Cyrl-RS"/>
        </w:rPr>
        <w:t>2.</w:t>
      </w:r>
      <w:r w:rsidRPr="004B59E5">
        <w:rPr>
          <w:rFonts w:ascii="Arial" w:eastAsia="TimesNewRomanPSMT" w:hAnsi="Arial" w:cs="Arial"/>
          <w:bCs/>
          <w:iCs/>
          <w:color w:val="auto"/>
          <w:lang w:val="sr-Cyrl-RS"/>
        </w:rPr>
        <w:t xml:space="preserve">Меницу </w:t>
      </w:r>
      <w:r w:rsidRPr="004B59E5">
        <w:rPr>
          <w:rFonts w:ascii="Arial" w:eastAsia="TimesNewRomanPSMT" w:hAnsi="Arial" w:cs="Arial"/>
          <w:bCs/>
          <w:iCs/>
          <w:color w:val="auto"/>
        </w:rPr>
        <w:t xml:space="preserve">за добро извршење посла </w:t>
      </w:r>
      <w:r w:rsidRPr="004B59E5">
        <w:rPr>
          <w:rFonts w:ascii="Arial" w:eastAsia="TimesNewRomanPSMT" w:hAnsi="Arial" w:cs="Arial"/>
          <w:bCs/>
          <w:iCs/>
          <w:color w:val="auto"/>
          <w:lang w:val="sr-Cyrl-CS"/>
        </w:rPr>
        <w:t>-</w:t>
      </w:r>
      <w:r w:rsidRPr="004B59E5">
        <w:rPr>
          <w:rFonts w:ascii="Arial" w:eastAsia="TimesNewRomanPSMT" w:hAnsi="Arial" w:cs="Arial"/>
          <w:b/>
          <w:bCs/>
          <w:iCs/>
          <w:color w:val="auto"/>
          <w:lang w:val="sr-Cyrl-CS"/>
        </w:rPr>
        <w:t xml:space="preserve"> </w:t>
      </w:r>
      <w:r w:rsidRPr="004B59E5">
        <w:rPr>
          <w:rFonts w:ascii="Arial" w:eastAsia="TimesNewRomanPSMT" w:hAnsi="Arial" w:cs="Arial"/>
          <w:bCs/>
          <w:iCs/>
          <w:color w:val="auto"/>
        </w:rPr>
        <w:t xml:space="preserve">Изабрани понуђач се обавезује да </w:t>
      </w:r>
      <w:r>
        <w:rPr>
          <w:rFonts w:ascii="Arial" w:eastAsia="TimesNewRomanPSMT" w:hAnsi="Arial" w:cs="Arial"/>
          <w:bCs/>
          <w:iCs/>
          <w:color w:val="auto"/>
          <w:lang w:val="sr-Cyrl-RS"/>
        </w:rPr>
        <w:t>приликом</w:t>
      </w:r>
      <w:r w:rsidRPr="004B59E5">
        <w:rPr>
          <w:rFonts w:ascii="Arial" w:eastAsia="TimesNewRomanPSMT" w:hAnsi="Arial" w:cs="Arial"/>
          <w:bCs/>
          <w:iCs/>
          <w:color w:val="auto"/>
        </w:rPr>
        <w:t xml:space="preserve"> закључења уговора</w:t>
      </w:r>
      <w:r w:rsidRPr="004B59E5">
        <w:rPr>
          <w:rFonts w:ascii="Arial" w:eastAsia="TimesNewRomanPSMT" w:hAnsi="Arial" w:cs="Arial"/>
          <w:bCs/>
          <w:iCs/>
          <w:color w:val="auto"/>
          <w:lang w:val="sr-Cyrl-RS"/>
        </w:rPr>
        <w:t>,</w:t>
      </w:r>
      <w:r w:rsidRPr="004B59E5">
        <w:rPr>
          <w:rFonts w:ascii="Arial" w:eastAsia="TimesNewRomanPSMT" w:hAnsi="Arial" w:cs="Arial"/>
          <w:bCs/>
          <w:iCs/>
          <w:color w:val="FF0000"/>
          <w:lang w:val="sr-Cyrl-RS"/>
        </w:rPr>
        <w:t xml:space="preserve"> </w:t>
      </w:r>
      <w:r w:rsidRPr="004B59E5">
        <w:rPr>
          <w:rFonts w:ascii="Arial" w:eastAsia="TimesNewRomanPSMT" w:hAnsi="Arial" w:cs="Arial"/>
          <w:bCs/>
          <w:iCs/>
          <w:color w:val="auto"/>
        </w:rPr>
        <w:t xml:space="preserve"> преда наручиоцу </w:t>
      </w:r>
      <w:r w:rsidRPr="004B59E5">
        <w:rPr>
          <w:rFonts w:ascii="Arial" w:eastAsia="TimesNewRomanPSMT" w:hAnsi="Arial" w:cs="Arial"/>
          <w:bCs/>
          <w:iCs/>
          <w:color w:val="auto"/>
          <w:lang w:val="sr-Cyrl-RS"/>
        </w:rPr>
        <w:t xml:space="preserve"> </w:t>
      </w:r>
      <w:r w:rsidRPr="004B59E5">
        <w:rPr>
          <w:rFonts w:ascii="Arial" w:eastAsia="TimesNewRomanPSMT" w:hAnsi="Arial" w:cs="Arial"/>
          <w:bCs/>
          <w:iCs/>
          <w:color w:val="auto"/>
          <w:lang w:val="sr-Cyrl-CS"/>
        </w:rPr>
        <w:t>бланко сопствену меницу, која мора бити евидентирана у Регистру меница и менично овлашћење</w:t>
      </w:r>
      <w:r w:rsidRPr="004B59E5">
        <w:rPr>
          <w:rFonts w:ascii="Arial" w:eastAsia="TimesNewRomanPSMT" w:hAnsi="Arial" w:cs="Arial"/>
          <w:bCs/>
          <w:iCs/>
          <w:color w:val="auto"/>
        </w:rPr>
        <w:t xml:space="preserve"> за добро извршење посла, која ће бити са клаузулама: безусловна</w:t>
      </w:r>
      <w:r w:rsidRPr="004B59E5">
        <w:rPr>
          <w:rFonts w:ascii="Arial" w:eastAsia="TimesNewRomanPSMT" w:hAnsi="Arial" w:cs="Arial"/>
          <w:bCs/>
          <w:iCs/>
          <w:color w:val="auto"/>
          <w:lang w:val="sr-Cyrl-CS"/>
        </w:rPr>
        <w:t xml:space="preserve"> и </w:t>
      </w:r>
      <w:r w:rsidRPr="004B59E5">
        <w:rPr>
          <w:rFonts w:ascii="Arial" w:eastAsia="TimesNewRomanPSMT" w:hAnsi="Arial" w:cs="Arial"/>
          <w:bCs/>
          <w:iCs/>
          <w:color w:val="auto"/>
        </w:rPr>
        <w:t xml:space="preserve">платива на први позив. </w:t>
      </w:r>
      <w:r w:rsidRPr="004B59E5">
        <w:rPr>
          <w:rFonts w:ascii="Arial" w:eastAsia="TimesNewRomanPSMT" w:hAnsi="Arial" w:cs="Arial"/>
          <w:bCs/>
          <w:iCs/>
          <w:color w:val="auto"/>
          <w:lang w:val="sr-Cyrl-RS"/>
        </w:rPr>
        <w:t>Меница</w:t>
      </w:r>
      <w:r w:rsidRPr="004B59E5">
        <w:rPr>
          <w:rFonts w:ascii="Arial" w:eastAsia="TimesNewRomanPSMT" w:hAnsi="Arial" w:cs="Arial"/>
          <w:bCs/>
          <w:iCs/>
          <w:color w:val="auto"/>
        </w:rPr>
        <w:t xml:space="preserve">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4B59E5">
        <w:rPr>
          <w:rFonts w:ascii="Arial" w:eastAsia="TimesNewRomanPSMT" w:hAnsi="Arial" w:cs="Arial"/>
          <w:bCs/>
          <w:iCs/>
          <w:color w:val="auto"/>
          <w:lang w:val="sr-Cyrl-RS"/>
        </w:rPr>
        <w:t>менице</w:t>
      </w:r>
      <w:r w:rsidRPr="004B59E5">
        <w:rPr>
          <w:rFonts w:ascii="Arial" w:eastAsia="TimesNewRomanPSMT" w:hAnsi="Arial" w:cs="Arial"/>
          <w:bCs/>
          <w:iCs/>
          <w:color w:val="auto"/>
        </w:rPr>
        <w:t xml:space="preserve"> за добро извршење посла мора да се продужи. </w:t>
      </w:r>
      <w:r w:rsidRPr="004B59E5">
        <w:rPr>
          <w:rFonts w:ascii="Arial" w:hAnsi="Arial" w:cs="Arial"/>
          <w:iCs/>
          <w:color w:val="auto"/>
        </w:rPr>
        <w:t xml:space="preserve">Наручилац ће уновчити </w:t>
      </w:r>
      <w:r w:rsidRPr="004B59E5">
        <w:rPr>
          <w:rFonts w:ascii="Arial" w:hAnsi="Arial" w:cs="Arial"/>
          <w:iCs/>
          <w:color w:val="auto"/>
          <w:lang w:val="sr-Cyrl-RS"/>
        </w:rPr>
        <w:t>меницу</w:t>
      </w:r>
      <w:r w:rsidRPr="004B59E5">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B59E5">
        <w:rPr>
          <w:rFonts w:ascii="Arial" w:eastAsia="TimesNewRomanPSMT" w:hAnsi="Arial" w:cs="Arial"/>
          <w:bCs/>
          <w:iCs/>
          <w:color w:val="auto"/>
          <w:lang w:val="sr-Cyrl-CS"/>
        </w:rPr>
        <w:t xml:space="preserve"> </w:t>
      </w:r>
    </w:p>
    <w:p w:rsidR="007F30A1" w:rsidRDefault="007F30A1" w:rsidP="007F30A1">
      <w:pPr>
        <w:pStyle w:val="ListParagraph"/>
        <w:tabs>
          <w:tab w:val="left" w:pos="0"/>
        </w:tabs>
        <w:ind w:left="0"/>
        <w:jc w:val="both"/>
        <w:rPr>
          <w:rFonts w:ascii="Arial" w:eastAsia="TimesNewRomanPSMT" w:hAnsi="Arial" w:cs="Arial"/>
          <w:b/>
          <w:bCs/>
          <w:iCs/>
          <w:color w:val="auto"/>
          <w:lang w:val="sr-Cyrl-RS"/>
        </w:rPr>
      </w:pPr>
    </w:p>
    <w:p w:rsidR="007F30A1" w:rsidRPr="004B59E5" w:rsidRDefault="007F30A1" w:rsidP="007F30A1">
      <w:pPr>
        <w:pStyle w:val="ListParagraph"/>
        <w:tabs>
          <w:tab w:val="left" w:pos="0"/>
        </w:tabs>
        <w:ind w:left="0"/>
        <w:jc w:val="both"/>
        <w:rPr>
          <w:rFonts w:ascii="Arial" w:hAnsi="Arial" w:cs="Arial"/>
          <w:iCs/>
        </w:rPr>
      </w:pPr>
      <w:r w:rsidRPr="00DB4D5B">
        <w:rPr>
          <w:rFonts w:ascii="Arial" w:eastAsia="TimesNewRomanPSMT" w:hAnsi="Arial" w:cs="Arial"/>
          <w:bCs/>
          <w:iCs/>
          <w:color w:val="auto"/>
          <w:lang w:val="sr-Cyrl-RS"/>
        </w:rPr>
        <w:t>3</w:t>
      </w:r>
      <w:r>
        <w:rPr>
          <w:rFonts w:ascii="Arial" w:eastAsia="TimesNewRomanPSMT" w:hAnsi="Arial" w:cs="Arial"/>
          <w:bCs/>
          <w:iCs/>
          <w:color w:val="auto"/>
          <w:lang w:val="sr-Cyrl-RS"/>
        </w:rPr>
        <w:t>.</w:t>
      </w:r>
      <w:r w:rsidRPr="004B59E5">
        <w:rPr>
          <w:rFonts w:ascii="Arial" w:eastAsia="TimesNewRomanPSMT" w:hAnsi="Arial" w:cs="Arial"/>
          <w:bCs/>
          <w:iCs/>
          <w:color w:val="auto"/>
          <w:lang w:val="sr-Cyrl-RS"/>
        </w:rPr>
        <w:t xml:space="preserve">Меницу за отклањање </w:t>
      </w:r>
      <w:r w:rsidRPr="004B59E5">
        <w:rPr>
          <w:rFonts w:ascii="Arial" w:hAnsi="Arial" w:cs="Arial"/>
        </w:rPr>
        <w:t>грешака у гарантном року</w:t>
      </w:r>
      <w:r w:rsidRPr="004B59E5">
        <w:rPr>
          <w:rFonts w:ascii="Arial" w:hAnsi="Arial" w:cs="Arial"/>
          <w:b/>
        </w:rPr>
        <w:t xml:space="preserve"> </w:t>
      </w:r>
      <w:r w:rsidRPr="004B59E5">
        <w:rPr>
          <w:rFonts w:ascii="Arial" w:hAnsi="Arial" w:cs="Arial"/>
        </w:rPr>
        <w:t xml:space="preserve">Изабрани понуђач се </w:t>
      </w:r>
      <w:r w:rsidRPr="004B59E5">
        <w:rPr>
          <w:rFonts w:ascii="Arial" w:hAnsi="Arial" w:cs="Arial"/>
          <w:color w:val="auto"/>
        </w:rPr>
        <w:t xml:space="preserve">обавезује да </w:t>
      </w:r>
      <w:r w:rsidRPr="004B59E5">
        <w:rPr>
          <w:rFonts w:ascii="Arial" w:hAnsi="Arial" w:cs="Arial"/>
          <w:color w:val="auto"/>
          <w:lang w:val="sr-Cyrl-RS"/>
        </w:rPr>
        <w:t xml:space="preserve">у тенутку примопредаје </w:t>
      </w:r>
      <w:r w:rsidRPr="004B59E5">
        <w:rPr>
          <w:rFonts w:ascii="Arial" w:hAnsi="Arial" w:cs="Arial"/>
          <w:color w:val="auto"/>
        </w:rPr>
        <w:t xml:space="preserve"> предмета јавне набавке пр</w:t>
      </w:r>
      <w:r w:rsidRPr="004B59E5">
        <w:rPr>
          <w:rFonts w:ascii="Arial" w:hAnsi="Arial" w:cs="Arial"/>
        </w:rPr>
        <w:t xml:space="preserve">еда наручиоцу </w:t>
      </w:r>
      <w:r w:rsidRPr="004B59E5">
        <w:rPr>
          <w:rFonts w:ascii="Arial" w:hAnsi="Arial" w:cs="Arial"/>
          <w:lang w:val="sr-Cyrl-RS"/>
        </w:rPr>
        <w:t>бланко сопствену регистровану меницу</w:t>
      </w:r>
      <w:r w:rsidRPr="004B59E5">
        <w:rPr>
          <w:rFonts w:ascii="Arial" w:hAnsi="Arial" w:cs="Arial"/>
        </w:rPr>
        <w:t xml:space="preserve"> за отклањање грешака у гарантном року, која ће бити са клаузулама: безусловна</w:t>
      </w:r>
      <w:r w:rsidRPr="004B59E5">
        <w:rPr>
          <w:rFonts w:ascii="Arial" w:hAnsi="Arial" w:cs="Arial"/>
          <w:lang w:val="sr-Cyrl-CS"/>
        </w:rPr>
        <w:t xml:space="preserve"> и </w:t>
      </w:r>
      <w:r w:rsidRPr="004B59E5">
        <w:rPr>
          <w:rFonts w:ascii="Arial" w:hAnsi="Arial" w:cs="Arial"/>
        </w:rPr>
        <w:t>платива на први позив</w:t>
      </w:r>
      <w:r w:rsidRPr="004B59E5">
        <w:rPr>
          <w:rFonts w:ascii="Arial" w:hAnsi="Arial" w:cs="Arial"/>
          <w:lang w:val="sr-Cyrl-CS"/>
        </w:rPr>
        <w:t xml:space="preserve">. </w:t>
      </w:r>
      <w:r w:rsidRPr="004B59E5">
        <w:rPr>
          <w:rFonts w:ascii="Arial" w:hAnsi="Arial" w:cs="Arial"/>
        </w:rPr>
        <w:t xml:space="preserve">Банкарска гаранција за отклањање грешака у гарантном року се издаје у висини </w:t>
      </w:r>
      <w:r w:rsidRPr="004B59E5">
        <w:rPr>
          <w:rFonts w:ascii="Arial" w:hAnsi="Arial" w:cs="Arial"/>
          <w:color w:val="auto"/>
        </w:rPr>
        <w:t>5%</w:t>
      </w:r>
      <w:r w:rsidRPr="004B59E5">
        <w:rPr>
          <w:rFonts w:ascii="Arial" w:hAnsi="Arial" w:cs="Arial"/>
        </w:rPr>
        <w:t xml:space="preserve"> од укупне вредности уговора</w:t>
      </w:r>
      <w:r w:rsidRPr="004B59E5">
        <w:rPr>
          <w:rFonts w:ascii="Arial" w:hAnsi="Arial" w:cs="Arial"/>
          <w:lang w:val="sr-Cyrl-RS"/>
        </w:rPr>
        <w:t>,</w:t>
      </w:r>
      <w:r w:rsidRPr="004B59E5">
        <w:rPr>
          <w:rFonts w:ascii="Arial" w:hAnsi="Arial" w:cs="Arial"/>
          <w:color w:val="auto"/>
          <w:lang w:val="sr-Cyrl-RS"/>
        </w:rPr>
        <w:t xml:space="preserve"> без ПДВ</w:t>
      </w:r>
      <w:r w:rsidRPr="004B59E5">
        <w:rPr>
          <w:rFonts w:ascii="Arial" w:hAnsi="Arial" w:cs="Arial"/>
          <w:color w:val="auto"/>
          <w:lang w:val="ru-RU"/>
        </w:rPr>
        <w:t>-</w:t>
      </w:r>
      <w:r w:rsidRPr="004B59E5">
        <w:rPr>
          <w:rFonts w:ascii="Arial" w:hAnsi="Arial" w:cs="Arial"/>
          <w:color w:val="auto"/>
        </w:rPr>
        <w:t>a</w:t>
      </w:r>
      <w:r w:rsidRPr="004B59E5">
        <w:rPr>
          <w:rFonts w:ascii="Arial" w:hAnsi="Arial" w:cs="Arial"/>
          <w:b/>
        </w:rPr>
        <w:t>.</w:t>
      </w:r>
      <w:r w:rsidRPr="004B59E5">
        <w:rPr>
          <w:rFonts w:ascii="Arial" w:hAnsi="Arial" w:cs="Arial"/>
        </w:rPr>
        <w:t xml:space="preserve"> Наручилац ће уновчити </w:t>
      </w:r>
      <w:r w:rsidRPr="004B59E5">
        <w:rPr>
          <w:rFonts w:ascii="Arial" w:hAnsi="Arial" w:cs="Arial"/>
          <w:lang w:val="sr-Cyrl-RS"/>
        </w:rPr>
        <w:t>меницу</w:t>
      </w:r>
      <w:r w:rsidRPr="004B59E5">
        <w:rPr>
          <w:rFonts w:ascii="Arial" w:hAnsi="Arial" w:cs="Arial"/>
        </w:rPr>
        <w:t xml:space="preserve"> за отклањање грешака у гарантном року у случају да изабрани понуђач не изврши обавезу отклањања квара који би могао </w:t>
      </w:r>
      <w:r w:rsidRPr="004B59E5">
        <w:rPr>
          <w:rFonts w:ascii="Arial" w:hAnsi="Arial" w:cs="Arial"/>
          <w:color w:val="auto"/>
        </w:rPr>
        <w:t>да умањи могућност коришћења предмета уговора у гарантном року</w:t>
      </w:r>
      <w:r>
        <w:rPr>
          <w:rFonts w:ascii="Arial" w:hAnsi="Arial" w:cs="Arial"/>
          <w:color w:val="auto"/>
          <w:lang w:val="sr-Cyrl-RS"/>
        </w:rPr>
        <w:t xml:space="preserve"> или не замени са исправним добром</w:t>
      </w:r>
      <w:r w:rsidRPr="004B59E5">
        <w:rPr>
          <w:rFonts w:ascii="Arial" w:hAnsi="Arial" w:cs="Arial"/>
          <w:color w:val="auto"/>
        </w:rPr>
        <w:t>.</w:t>
      </w:r>
      <w:r w:rsidRPr="004B59E5">
        <w:rPr>
          <w:rFonts w:ascii="Arial" w:eastAsia="TimesNewRomanPSMT" w:hAnsi="Arial" w:cs="Arial"/>
          <w:bCs/>
          <w:iCs/>
          <w:color w:val="auto"/>
          <w:lang w:val="ru-RU"/>
        </w:rPr>
        <w:t xml:space="preserve"> </w:t>
      </w:r>
    </w:p>
    <w:p w:rsidR="007F30A1" w:rsidRPr="004B59E5" w:rsidRDefault="007F30A1" w:rsidP="007F30A1">
      <w:pPr>
        <w:pStyle w:val="ListParagraph"/>
        <w:tabs>
          <w:tab w:val="left" w:pos="0"/>
        </w:tabs>
        <w:ind w:left="0"/>
        <w:jc w:val="both"/>
        <w:rPr>
          <w:rFonts w:ascii="Arial" w:eastAsia="TimesNewRomanPSMT" w:hAnsi="Arial" w:cs="Arial"/>
          <w:b/>
          <w:bCs/>
          <w:iCs/>
          <w:color w:val="auto"/>
        </w:rPr>
      </w:pPr>
      <w:r w:rsidRPr="004B59E5">
        <w:rPr>
          <w:rFonts w:ascii="Arial" w:eastAsia="TimesNewRomanPSMT" w:hAnsi="Arial" w:cs="Arial"/>
          <w:bCs/>
          <w:iCs/>
          <w:color w:val="auto"/>
          <w:lang w:val="sr-Cyrl-RS"/>
        </w:rPr>
        <w:t xml:space="preserve">Понуђач уз понуду подноси изјаву о достављању соло менице за </w:t>
      </w:r>
      <w:r>
        <w:rPr>
          <w:rFonts w:ascii="Arial" w:eastAsia="TimesNewRomanPSMT" w:hAnsi="Arial" w:cs="Arial"/>
          <w:bCs/>
          <w:iCs/>
          <w:color w:val="auto"/>
          <w:lang w:val="sr-Cyrl-RS"/>
        </w:rPr>
        <w:t>отклањање недостатака у гарантном року од несолидног рада и неквалитентог материјала</w:t>
      </w:r>
      <w:r w:rsidRPr="004B59E5">
        <w:rPr>
          <w:rFonts w:ascii="Arial" w:eastAsia="TimesNewRomanPSMT" w:hAnsi="Arial" w:cs="Arial"/>
          <w:bCs/>
          <w:iCs/>
          <w:color w:val="auto"/>
          <w:lang w:val="sr-Cyrl-RS"/>
        </w:rPr>
        <w:t xml:space="preserve"> постписану и оверену печатом одговорног лица понуђача</w:t>
      </w:r>
      <w:r>
        <w:rPr>
          <w:rFonts w:ascii="Arial" w:eastAsia="TimesNewRomanPSMT" w:hAnsi="Arial" w:cs="Arial"/>
          <w:bCs/>
          <w:iCs/>
          <w:color w:val="auto"/>
          <w:lang w:val="sr-Cyrl-RS"/>
        </w:rPr>
        <w:t>.</w:t>
      </w:r>
    </w:p>
    <w:p w:rsidR="007F30A1" w:rsidRDefault="007F30A1" w:rsidP="007F30A1">
      <w:pPr>
        <w:jc w:val="both"/>
        <w:rPr>
          <w:rFonts w:ascii="Arial" w:eastAsia="TimesNewRomanPSMT" w:hAnsi="Arial" w:cs="Arial"/>
          <w:b/>
          <w:bCs/>
          <w:i/>
          <w:iCs/>
          <w:u w:val="single"/>
        </w:rPr>
      </w:pPr>
    </w:p>
    <w:p w:rsidR="007F30A1" w:rsidRDefault="007F30A1" w:rsidP="007F30A1">
      <w:pPr>
        <w:jc w:val="both"/>
      </w:pPr>
      <w:r>
        <w:rPr>
          <w:rFonts w:ascii="Arial" w:hAnsi="Arial" w:cs="Arial"/>
          <w:b/>
          <w:bCs/>
          <w:i/>
        </w:rPr>
        <w:t>1</w:t>
      </w:r>
      <w:r>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7F30A1" w:rsidRDefault="007F30A1" w:rsidP="007F30A1">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F30A1" w:rsidRDefault="007F30A1" w:rsidP="007F30A1">
      <w:pPr>
        <w:jc w:val="both"/>
        <w:rPr>
          <w:rFonts w:ascii="Arial" w:hAnsi="Arial" w:cs="Arial"/>
          <w:color w:val="FF0000"/>
        </w:rPr>
      </w:pPr>
    </w:p>
    <w:p w:rsidR="007F30A1" w:rsidRPr="00E25057" w:rsidRDefault="007F30A1" w:rsidP="007F30A1">
      <w:pPr>
        <w:jc w:val="both"/>
        <w:rPr>
          <w:color w:val="auto"/>
          <w:lang w:val="sr-Cyrl-RS"/>
        </w:rPr>
      </w:pPr>
      <w:r w:rsidRPr="00E25057">
        <w:rPr>
          <w:rFonts w:ascii="Arial" w:hAnsi="Arial" w:cs="Arial"/>
          <w:b/>
          <w:bCs/>
          <w:i/>
          <w:color w:val="auto"/>
        </w:rPr>
        <w:t>1</w:t>
      </w:r>
      <w:r w:rsidRPr="00E25057">
        <w:rPr>
          <w:rFonts w:ascii="Arial" w:hAnsi="Arial" w:cs="Arial"/>
          <w:b/>
          <w:bCs/>
          <w:i/>
          <w:color w:val="auto"/>
          <w:lang w:val="sr-Cyrl-RS"/>
        </w:rPr>
        <w:t>3</w:t>
      </w:r>
      <w:r w:rsidRPr="00E25057">
        <w:rPr>
          <w:rFonts w:ascii="Arial" w:hAnsi="Arial" w:cs="Arial"/>
          <w:b/>
          <w:bCs/>
          <w:i/>
          <w:color w:val="auto"/>
        </w:rPr>
        <w:t xml:space="preserve">. </w:t>
      </w:r>
      <w:r w:rsidRPr="00E25057">
        <w:rPr>
          <w:rFonts w:ascii="Arial" w:hAnsi="Arial" w:cs="Arial"/>
          <w:b/>
          <w:bCs/>
          <w:i/>
          <w:color w:val="auto"/>
          <w:lang w:val="sr-Cyrl-RS"/>
        </w:rPr>
        <w:t>НАЧИН ПРЕУЗИМАЊА ТЕХНИЧКЕ ДОКУМЕНТАЦИЈЕ И ПЛАНОВА, ОДНОСНО ПОЈЕДИНИХ ЊЕНИХ ДЕЛОВА</w:t>
      </w:r>
    </w:p>
    <w:p w:rsidR="007F30A1" w:rsidRDefault="007F30A1" w:rsidP="007F30A1">
      <w:pPr>
        <w:jc w:val="both"/>
        <w:rPr>
          <w:rFonts w:ascii="Arial" w:hAnsi="Arial" w:cs="Arial"/>
          <w:b/>
          <w:i/>
          <w:color w:val="auto"/>
          <w:lang w:val="sr-Cyrl-RS"/>
        </w:rPr>
      </w:pPr>
    </w:p>
    <w:p w:rsidR="007F30A1" w:rsidRDefault="007F30A1" w:rsidP="007F30A1">
      <w:pPr>
        <w:jc w:val="both"/>
        <w:rPr>
          <w:rFonts w:ascii="Arial" w:hAnsi="Arial" w:cs="Arial"/>
          <w:b/>
          <w:i/>
          <w:color w:val="auto"/>
          <w:lang w:val="sr-Cyrl-RS"/>
        </w:rPr>
      </w:pPr>
      <w:r>
        <w:rPr>
          <w:rFonts w:ascii="Arial" w:hAnsi="Arial" w:cs="Arial"/>
          <w:b/>
          <w:i/>
          <w:color w:val="auto"/>
          <w:lang w:val="sr-Cyrl-RS"/>
        </w:rPr>
        <w:t>Ова набавка не садржи посебну техничку документацију и планове.</w:t>
      </w:r>
    </w:p>
    <w:p w:rsidR="007F30A1" w:rsidRDefault="007F30A1" w:rsidP="007F30A1">
      <w:pPr>
        <w:jc w:val="both"/>
        <w:rPr>
          <w:rFonts w:ascii="Arial" w:hAnsi="Arial" w:cs="Arial"/>
          <w:b/>
          <w:i/>
          <w:color w:val="auto"/>
          <w:lang w:val="sr-Cyrl-RS"/>
        </w:rPr>
      </w:pPr>
    </w:p>
    <w:p w:rsidR="007F30A1" w:rsidRDefault="007F30A1" w:rsidP="007F30A1">
      <w:pPr>
        <w:jc w:val="both"/>
        <w:rPr>
          <w:rFonts w:ascii="Arial" w:hAnsi="Arial" w:cs="Arial"/>
          <w:b/>
          <w:i/>
          <w:color w:val="auto"/>
          <w:lang w:val="sr-Cyrl-RS"/>
        </w:rPr>
      </w:pPr>
    </w:p>
    <w:p w:rsidR="007F30A1" w:rsidRPr="00F40099" w:rsidRDefault="007F30A1" w:rsidP="007F30A1">
      <w:pPr>
        <w:jc w:val="both"/>
        <w:rPr>
          <w:rFonts w:ascii="Arial" w:hAnsi="Arial" w:cs="Arial"/>
          <w:b/>
          <w:bCs/>
          <w:lang w:val="sr-Cyrl-RS"/>
        </w:rPr>
      </w:pPr>
    </w:p>
    <w:p w:rsidR="007F30A1" w:rsidRDefault="007F30A1" w:rsidP="007F30A1">
      <w:pPr>
        <w:jc w:val="both"/>
        <w:rPr>
          <w:rFonts w:ascii="Arial" w:hAnsi="Arial" w:cs="Arial"/>
          <w:b/>
          <w:bCs/>
        </w:rPr>
      </w:pPr>
      <w:r>
        <w:rPr>
          <w:rFonts w:ascii="Arial" w:hAnsi="Arial" w:cs="Arial"/>
          <w:b/>
          <w:bCs/>
        </w:rPr>
        <w:t>1</w:t>
      </w:r>
      <w:r>
        <w:rPr>
          <w:rFonts w:ascii="Arial" w:hAnsi="Arial" w:cs="Arial"/>
          <w:b/>
          <w:bCs/>
          <w:lang w:val="sr-Cyrl-RS"/>
        </w:rPr>
        <w:t>4</w:t>
      </w:r>
      <w:r>
        <w:rPr>
          <w:rFonts w:ascii="Arial" w:hAnsi="Arial" w:cs="Arial"/>
          <w:b/>
          <w:bCs/>
        </w:rPr>
        <w:t>. ДОДАТНЕ ИНФОРМАЦИЈЕ ИЛИ ПОЈАШЊЕЊА У ВЕЗИ СА ПРИПРЕМАЊЕМ ПОНУДЕ</w:t>
      </w:r>
    </w:p>
    <w:p w:rsidR="007F30A1" w:rsidRDefault="007F30A1" w:rsidP="007F30A1">
      <w:pPr>
        <w:jc w:val="both"/>
        <w:rPr>
          <w:rFonts w:ascii="Arial" w:hAnsi="Arial" w:cs="Arial"/>
          <w:b/>
          <w:bCs/>
        </w:rPr>
      </w:pPr>
    </w:p>
    <w:p w:rsidR="007F30A1" w:rsidRDefault="007F30A1" w:rsidP="007F30A1">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 Град Вршац Градска управа Вршац 26300 Вршац</w:t>
      </w:r>
      <w:r>
        <w:rPr>
          <w:rFonts w:ascii="Arial" w:hAnsi="Arial" w:cs="Arial"/>
          <w:i/>
          <w:color w:val="auto"/>
        </w:rPr>
        <w:t>,</w:t>
      </w:r>
      <w:r>
        <w:rPr>
          <w:rFonts w:ascii="Arial" w:hAnsi="Arial" w:cs="Arial"/>
          <w:i/>
          <w:color w:val="auto"/>
          <w:lang w:val="sr-Cyrl-RS"/>
        </w:rPr>
        <w:t xml:space="preserve"> Трг Победе 1,</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w:t>
      </w:r>
      <w:hyperlink r:id="rId8" w:history="1">
        <w:r w:rsidR="00F67CCB" w:rsidRPr="00161511">
          <w:rPr>
            <w:rStyle w:val="Hyperlink"/>
            <w:rFonts w:ascii="Arial" w:hAnsi="Arial" w:cs="Arial"/>
            <w:i/>
            <w:lang w:val="sr-Latn-RS"/>
          </w:rPr>
          <w:t>speric@vrsac.org.rs</w:t>
        </w:r>
      </w:hyperlink>
      <w:r>
        <w:rPr>
          <w:rFonts w:ascii="Arial" w:hAnsi="Arial" w:cs="Arial"/>
          <w:i/>
          <w:iCs/>
          <w:color w:val="auto"/>
        </w:rPr>
        <w:t xml:space="preserve"> </w:t>
      </w:r>
      <w:r w:rsidRPr="009F1126">
        <w:rPr>
          <w:rFonts w:ascii="Arial" w:eastAsia="TimesNewRomanPS-BoldMT" w:hAnsi="Arial" w:cs="Arial"/>
          <w:bCs/>
          <w:lang w:val="sr-Cyrl-RS"/>
        </w:rPr>
        <w:t>т</w:t>
      </w:r>
      <w:r>
        <w:rPr>
          <w:rFonts w:ascii="Arial" w:hAnsi="Arial" w:cs="Arial"/>
        </w:rPr>
        <w:t xml:space="preserve">ражити од наручиоца додатне информације или појашњења у вези са припремањем понуде, </w:t>
      </w:r>
      <w:r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7F30A1" w:rsidRDefault="007F30A1" w:rsidP="007F30A1">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F30A1" w:rsidRDefault="007F30A1" w:rsidP="007F30A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w:t>
      </w:r>
      <w:proofErr w:type="gramStart"/>
      <w:r>
        <w:rPr>
          <w:rFonts w:ascii="Arial" w:eastAsia="TimesNewRomanPS-BoldMT" w:hAnsi="Arial" w:cs="Arial"/>
          <w:b/>
          <w:bCs/>
        </w:rPr>
        <w:t>бр</w:t>
      </w:r>
      <w:r>
        <w:rPr>
          <w:rFonts w:ascii="Arial" w:eastAsia="TimesNewRomanPS-BoldMT" w:hAnsi="Arial" w:cs="Arial"/>
          <w:b/>
          <w:bCs/>
          <w:lang w:val="sr-Cyrl-RS"/>
        </w:rPr>
        <w:t xml:space="preserve"> </w:t>
      </w:r>
      <w:r>
        <w:rPr>
          <w:rFonts w:ascii="Arial" w:hAnsi="Arial" w:cs="Arial"/>
          <w:i/>
          <w:iCs/>
        </w:rPr>
        <w:t xml:space="preserve"> </w:t>
      </w:r>
      <w:r w:rsidR="002A7F84" w:rsidRPr="002D76BD">
        <w:rPr>
          <w:rFonts w:ascii="Arial" w:hAnsi="Arial" w:cs="Arial"/>
          <w:b/>
          <w:lang w:val="sr-Cyrl-RS"/>
        </w:rPr>
        <w:t>404</w:t>
      </w:r>
      <w:proofErr w:type="gramEnd"/>
      <w:r w:rsidR="002A7F84" w:rsidRPr="002D76BD">
        <w:rPr>
          <w:rFonts w:ascii="Arial" w:hAnsi="Arial" w:cs="Arial"/>
          <w:b/>
          <w:lang w:val="sr-Cyrl-RS"/>
        </w:rPr>
        <w:t>-</w:t>
      </w:r>
      <w:r w:rsidR="002A7F84">
        <w:rPr>
          <w:rFonts w:ascii="Arial" w:hAnsi="Arial" w:cs="Arial"/>
          <w:b/>
          <w:lang w:val="sr-Cyrl-RS"/>
        </w:rPr>
        <w:t>8</w:t>
      </w:r>
      <w:r w:rsidR="002A7F84" w:rsidRPr="002D76BD">
        <w:rPr>
          <w:rFonts w:ascii="Arial" w:hAnsi="Arial" w:cs="Arial"/>
          <w:b/>
          <w:lang w:val="sr-Cyrl-RS"/>
        </w:rPr>
        <w:t>/201</w:t>
      </w:r>
      <w:r w:rsidR="002A7F84">
        <w:rPr>
          <w:rFonts w:ascii="Arial" w:hAnsi="Arial" w:cs="Arial"/>
          <w:b/>
          <w:lang w:val="sr-Cyrl-RS"/>
        </w:rPr>
        <w:t>8</w:t>
      </w:r>
      <w:r>
        <w:rPr>
          <w:rFonts w:ascii="Arial" w:hAnsi="Arial" w:cs="Arial"/>
        </w:rPr>
        <w:t>.</w:t>
      </w:r>
    </w:p>
    <w:p w:rsidR="007F30A1" w:rsidRDefault="007F30A1" w:rsidP="007F30A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F30A1" w:rsidRDefault="007F30A1" w:rsidP="007F30A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F30A1" w:rsidRDefault="007F30A1" w:rsidP="007F30A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F30A1" w:rsidRPr="00AA4D8C" w:rsidRDefault="007F30A1" w:rsidP="007F30A1">
      <w:pPr>
        <w:jc w:val="both"/>
        <w:rPr>
          <w:rFonts w:ascii="Arial" w:hAnsi="Arial" w:cs="Arial"/>
          <w:color w:val="auto"/>
          <w:lang w:val="sr-Cyrl-RS"/>
        </w:rPr>
      </w:pPr>
      <w:r>
        <w:rPr>
          <w:rFonts w:ascii="Arial" w:hAnsi="Arial" w:cs="Arial"/>
          <w:bCs/>
          <w:color w:val="auto"/>
        </w:rPr>
        <w:t>Комуникација у поступку јавне набавке врши се искључиво на начин одређен чланом 20. ЗЈН</w:t>
      </w:r>
      <w:r>
        <w:rPr>
          <w:rFonts w:ascii="Arial" w:hAnsi="Arial" w:cs="Arial"/>
          <w:bCs/>
          <w:color w:val="auto"/>
          <w:lang w:val="sr-Cyrl-RS"/>
        </w:rPr>
        <w:t>,</w:t>
      </w:r>
      <w:r w:rsidRPr="00AA4D8C">
        <w:rPr>
          <w:rFonts w:ascii="Arial" w:hAnsi="Arial" w:cs="Arial"/>
          <w:bCs/>
          <w:color w:val="auto"/>
          <w:lang w:val="sr-Cyrl-RS"/>
        </w:rPr>
        <w:t xml:space="preserve"> </w:t>
      </w:r>
      <w:r w:rsidRPr="00AA4D8C">
        <w:rPr>
          <w:rFonts w:ascii="Arial" w:hAnsi="Arial" w:cs="Arial"/>
          <w:color w:val="auto"/>
        </w:rPr>
        <w:t xml:space="preserve"> и то: </w:t>
      </w:r>
    </w:p>
    <w:p w:rsidR="007F30A1" w:rsidRPr="00AA4D8C" w:rsidRDefault="007F30A1" w:rsidP="007F30A1">
      <w:pPr>
        <w:ind w:firstLine="708"/>
        <w:jc w:val="both"/>
        <w:rPr>
          <w:rFonts w:ascii="Arial" w:hAnsi="Arial" w:cs="Arial"/>
          <w:color w:val="auto"/>
          <w:lang w:val="sr-Cyrl-RS"/>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F30A1" w:rsidRPr="00AA4D8C" w:rsidRDefault="007F30A1" w:rsidP="007F30A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F30A1" w:rsidRPr="00213C55" w:rsidRDefault="007F30A1" w:rsidP="007F30A1">
      <w:pPr>
        <w:jc w:val="both"/>
        <w:rPr>
          <w:rFonts w:ascii="Arial" w:hAnsi="Arial" w:cs="Arial"/>
          <w:color w:val="FF0000"/>
        </w:rPr>
      </w:pPr>
    </w:p>
    <w:p w:rsidR="007F30A1" w:rsidRDefault="007F30A1" w:rsidP="007F30A1">
      <w:pPr>
        <w:jc w:val="both"/>
        <w:rPr>
          <w:rFonts w:ascii="Arial" w:hAnsi="Arial" w:cs="Arial"/>
          <w:b/>
          <w:bCs/>
        </w:rPr>
      </w:pPr>
      <w:r>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7F30A1" w:rsidRDefault="007F30A1" w:rsidP="007F30A1">
      <w:pPr>
        <w:jc w:val="both"/>
        <w:rPr>
          <w:rFonts w:ascii="Arial" w:hAnsi="Arial" w:cs="Arial"/>
          <w:b/>
          <w:bCs/>
        </w:rPr>
      </w:pPr>
    </w:p>
    <w:p w:rsidR="007F30A1" w:rsidRDefault="007F30A1" w:rsidP="007F30A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F30A1" w:rsidRDefault="007F30A1" w:rsidP="007F30A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F30A1" w:rsidRDefault="007F30A1" w:rsidP="007F30A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F30A1" w:rsidRDefault="007F30A1" w:rsidP="007F30A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F30A1" w:rsidRDefault="007F30A1" w:rsidP="007F30A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F30A1" w:rsidRDefault="007F30A1" w:rsidP="007F30A1">
      <w:pPr>
        <w:jc w:val="both"/>
      </w:pPr>
    </w:p>
    <w:p w:rsidR="007F30A1" w:rsidRDefault="007F30A1" w:rsidP="007F30A1">
      <w:pPr>
        <w:jc w:val="both"/>
        <w:rPr>
          <w:rFonts w:ascii="Arial" w:hAnsi="Arial" w:cs="Arial"/>
          <w:b/>
        </w:rPr>
      </w:pPr>
      <w:r>
        <w:rPr>
          <w:rFonts w:ascii="Arial" w:hAnsi="Arial" w:cs="Arial"/>
          <w:b/>
          <w:lang w:val="sr-Cyrl-RS"/>
        </w:rPr>
        <w:t>16</w:t>
      </w:r>
      <w:r>
        <w:rPr>
          <w:rFonts w:ascii="Arial" w:hAnsi="Arial" w:cs="Arial"/>
          <w:b/>
        </w:rPr>
        <w:t>. КОРИШЋЕЊЕ ПАТЕН</w:t>
      </w:r>
      <w:r>
        <w:rPr>
          <w:rFonts w:ascii="Arial" w:hAnsi="Arial" w:cs="Arial"/>
          <w:b/>
          <w:lang w:val="sr-Cyrl-RS"/>
        </w:rPr>
        <w:t>А</w:t>
      </w:r>
      <w:r>
        <w:rPr>
          <w:rFonts w:ascii="Arial" w:hAnsi="Arial" w:cs="Arial"/>
          <w:b/>
        </w:rPr>
        <w:t>ТА И ОДГОВОРНОСТ ЗА ПОВРЕДУ ЗАШТИЋЕНИХ ПРАВА ИНТЕЛЕКТУАЛНЕ СВОЈИНЕ ТРЕЋИХ ЛИЦА</w:t>
      </w:r>
    </w:p>
    <w:p w:rsidR="007F30A1" w:rsidRDefault="007F30A1" w:rsidP="007F30A1">
      <w:pPr>
        <w:jc w:val="both"/>
        <w:rPr>
          <w:rFonts w:ascii="Arial" w:hAnsi="Arial" w:cs="Arial"/>
          <w:b/>
        </w:rPr>
      </w:pPr>
    </w:p>
    <w:p w:rsidR="007F30A1" w:rsidRPr="00D35768" w:rsidRDefault="007F30A1" w:rsidP="007F30A1">
      <w:pPr>
        <w:jc w:val="both"/>
        <w:rPr>
          <w:rFonts w:ascii="Arial" w:hAnsi="Arial" w:cs="Arial"/>
          <w:b/>
          <w:color w:val="auto"/>
        </w:rPr>
      </w:pPr>
      <w:r>
        <w:rPr>
          <w:rFonts w:ascii="Arial" w:eastAsia="TimesNewRomanPSMT" w:hAnsi="Arial" w:cs="Arial"/>
          <w:bCs/>
          <w:iCs/>
          <w:color w:val="auto"/>
          <w:lang w:val="sr-Cyrl-RS"/>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D35768">
        <w:rPr>
          <w:rFonts w:ascii="Arial" w:eastAsia="TimesNewRomanPSMT" w:hAnsi="Arial" w:cs="Arial"/>
          <w:bCs/>
          <w:iCs/>
          <w:color w:val="auto"/>
        </w:rPr>
        <w:t xml:space="preserve"> сноси понуђач.</w:t>
      </w:r>
    </w:p>
    <w:p w:rsidR="007F30A1" w:rsidRDefault="007F30A1" w:rsidP="007F30A1">
      <w:pPr>
        <w:jc w:val="both"/>
        <w:rPr>
          <w:rFonts w:ascii="Arial" w:hAnsi="Arial" w:cs="Arial"/>
          <w:b/>
        </w:rPr>
      </w:pPr>
    </w:p>
    <w:p w:rsidR="007F30A1" w:rsidRPr="00321A4C" w:rsidRDefault="007F30A1" w:rsidP="007F30A1">
      <w:pPr>
        <w:jc w:val="both"/>
        <w:rPr>
          <w:rFonts w:ascii="Arial" w:hAnsi="Arial" w:cs="Arial"/>
          <w:b/>
          <w:bCs/>
          <w:color w:val="auto"/>
          <w:lang w:val="sr-Cyrl-RS"/>
        </w:rPr>
      </w:pPr>
      <w:r>
        <w:rPr>
          <w:rFonts w:ascii="Arial" w:hAnsi="Arial" w:cs="Arial"/>
          <w:b/>
          <w:bCs/>
          <w:lang w:val="sr-Cyrl-RS"/>
        </w:rPr>
        <w:t>17</w:t>
      </w:r>
      <w:r>
        <w:rPr>
          <w:rFonts w:ascii="Arial" w:hAnsi="Arial" w:cs="Arial"/>
          <w:b/>
          <w:bCs/>
        </w:rPr>
        <w:t xml:space="preserve">. НАЧИН И РОК ЗА ПОДНОШЕЊЕ ЗАХТЕВА ЗА ЗАШТИТУ ПРАВА ПОНУЂАЧА </w:t>
      </w:r>
      <w:r w:rsidRPr="00321A4C">
        <w:rPr>
          <w:rFonts w:ascii="Arial" w:hAnsi="Arial" w:cs="Arial"/>
          <w:b/>
          <w:bCs/>
          <w:color w:val="auto"/>
          <w:lang w:val="sr-Cyrl-RS"/>
        </w:rPr>
        <w:t xml:space="preserve">СА ДЕТАЉНИМ УПУТСТВОМ О САДРЖИНИ ПОТПУНОГ ЗАХТЕВА </w:t>
      </w:r>
    </w:p>
    <w:p w:rsidR="007F30A1" w:rsidRDefault="007F30A1" w:rsidP="007F30A1">
      <w:pPr>
        <w:jc w:val="both"/>
        <w:rPr>
          <w:rFonts w:ascii="Arial" w:hAnsi="Arial" w:cs="Arial"/>
          <w:b/>
          <w:bCs/>
        </w:rPr>
      </w:pPr>
    </w:p>
    <w:p w:rsidR="007F30A1" w:rsidRDefault="007F30A1" w:rsidP="007F30A1">
      <w:pPr>
        <w:jc w:val="both"/>
        <w:rPr>
          <w:rFonts w:ascii="Arial" w:hAnsi="Arial" w:cs="Arial"/>
          <w:lang w:val="sr-Cyrl-RS"/>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7F30A1" w:rsidRDefault="007F30A1" w:rsidP="007F30A1">
      <w:pPr>
        <w:jc w:val="both"/>
        <w:rPr>
          <w:rFonts w:ascii="Arial" w:hAnsi="Arial" w:cs="Arial"/>
          <w:lang w:val="sr-Cyrl-RS"/>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F30A1" w:rsidRDefault="007F30A1" w:rsidP="007F30A1">
      <w:pPr>
        <w:jc w:val="both"/>
        <w:rPr>
          <w:rFonts w:ascii="Arial" w:hAnsi="Arial" w:cs="Arial"/>
          <w:lang w:val="sr-Cyrl-RS"/>
        </w:rPr>
      </w:pPr>
      <w:r w:rsidRPr="00315408">
        <w:rPr>
          <w:rFonts w:ascii="Arial" w:hAnsi="Arial" w:cs="Arial"/>
        </w:rPr>
        <w:t xml:space="preserve">Захтев за заштиту права се доставља наручиоцу непосредно, електронском поштом на e-mail: </w:t>
      </w:r>
      <w:r w:rsidR="002A7F84">
        <w:rPr>
          <w:rFonts w:ascii="Arial" w:hAnsi="Arial" w:cs="Arial"/>
          <w:lang w:val="sr-Latn-RS"/>
        </w:rPr>
        <w:t>speric</w:t>
      </w:r>
      <w:r>
        <w:rPr>
          <w:rFonts w:ascii="Arial" w:hAnsi="Arial" w:cs="Arial"/>
          <w:lang w:val="sr-Latn-RS"/>
        </w:rPr>
        <w:t>@vrsac.org.rs</w:t>
      </w:r>
      <w:r w:rsidRPr="00315408">
        <w:rPr>
          <w:rFonts w:ascii="Arial" w:hAnsi="Arial" w:cs="Arial"/>
        </w:rPr>
        <w:t xml:space="preserve"> или препорученом пошиљком са повратницом на адресу </w:t>
      </w:r>
      <w:r>
        <w:rPr>
          <w:rFonts w:ascii="Arial" w:hAnsi="Arial" w:cs="Arial"/>
          <w:lang w:val="sr-Cyrl-RS"/>
        </w:rPr>
        <w:t>наручиоца</w:t>
      </w:r>
      <w:r>
        <w:rPr>
          <w:rFonts w:ascii="Arial" w:hAnsi="Arial" w:cs="Arial"/>
          <w:lang w:val="sr-Latn-RS"/>
        </w:rPr>
        <w:t xml:space="preserve"> </w:t>
      </w:r>
      <w:r>
        <w:rPr>
          <w:rFonts w:ascii="Arial" w:hAnsi="Arial" w:cs="Arial"/>
          <w:lang w:val="sr-Cyrl-RS"/>
        </w:rPr>
        <w:t xml:space="preserve">Град Вршац </w:t>
      </w:r>
      <w:r>
        <w:rPr>
          <w:rFonts w:ascii="Arial" w:hAnsi="Arial" w:cs="Arial"/>
          <w:i/>
          <w:color w:val="auto"/>
          <w:lang w:val="sr-Cyrl-CS"/>
        </w:rPr>
        <w:t>Градска управа Вршац 26300 Вршац</w:t>
      </w:r>
      <w:r>
        <w:rPr>
          <w:rFonts w:ascii="Arial" w:hAnsi="Arial" w:cs="Arial"/>
          <w:i/>
          <w:color w:val="auto"/>
        </w:rPr>
        <w:t>,</w:t>
      </w:r>
      <w:r>
        <w:rPr>
          <w:rFonts w:ascii="Arial" w:hAnsi="Arial" w:cs="Arial"/>
          <w:i/>
          <w:color w:val="auto"/>
          <w:lang w:val="sr-Cyrl-RS"/>
        </w:rPr>
        <w:t xml:space="preserve"> Трг Победе 1</w:t>
      </w:r>
      <w:r w:rsidRPr="00315408">
        <w:rPr>
          <w:rFonts w:ascii="Arial" w:hAnsi="Arial" w:cs="Arial"/>
        </w:rPr>
        <w:t>.</w:t>
      </w:r>
    </w:p>
    <w:p w:rsidR="007F30A1" w:rsidRDefault="007F30A1" w:rsidP="007F30A1">
      <w:pPr>
        <w:jc w:val="both"/>
        <w:rPr>
          <w:rFonts w:ascii="Arial" w:hAnsi="Arial" w:cs="Arial"/>
          <w:lang w:val="sr-Cyrl-RS"/>
        </w:rPr>
      </w:pPr>
      <w:r w:rsidRPr="00315408">
        <w:rPr>
          <w:rFonts w:ascii="Arial" w:hAnsi="Arial" w:cs="Arial"/>
        </w:rPr>
        <w:t>Захтев за заштиту права може се поднети у току целог поступка јав</w:t>
      </w:r>
      <w:r>
        <w:rPr>
          <w:rFonts w:ascii="Arial" w:hAnsi="Arial" w:cs="Arial"/>
        </w:rPr>
        <w:t xml:space="preserve">не набавке, против сваке радње </w:t>
      </w:r>
      <w:r>
        <w:rPr>
          <w:rFonts w:ascii="Arial" w:hAnsi="Arial" w:cs="Arial"/>
          <w:lang w:val="sr-Cyrl-RS"/>
        </w:rPr>
        <w:t>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315408">
        <w:rPr>
          <w:rFonts w:ascii="Arial" w:hAnsi="Arial" w:cs="Arial"/>
        </w:rPr>
        <w:t xml:space="preserve">, најкасније у року од </w:t>
      </w:r>
      <w:r>
        <w:rPr>
          <w:rFonts w:ascii="Arial" w:hAnsi="Arial" w:cs="Arial"/>
          <w:lang w:val="sr-Cyrl-RS"/>
        </w:rPr>
        <w:t>два</w:t>
      </w:r>
      <w:r w:rsidRPr="00315408">
        <w:rPr>
          <w:rFonts w:ascii="Arial" w:hAnsi="Arial" w:cs="Arial"/>
        </w:rPr>
        <w:t xml:space="preserve"> дана од дана пријема захтева. </w:t>
      </w:r>
    </w:p>
    <w:p w:rsidR="007F30A1" w:rsidRDefault="007F30A1" w:rsidP="007F30A1">
      <w:pPr>
        <w:jc w:val="both"/>
        <w:rPr>
          <w:rFonts w:ascii="Arial" w:hAnsi="Arial" w:cs="Arial"/>
          <w:lang w:val="sr-Cyrl-RS"/>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 xml:space="preserve">меним ако је примљен од стране </w:t>
      </w:r>
      <w:r>
        <w:rPr>
          <w:rFonts w:ascii="Arial" w:hAnsi="Arial" w:cs="Arial"/>
          <w:lang w:val="sr-Cyrl-RS"/>
        </w:rPr>
        <w:t>н</w:t>
      </w:r>
      <w:r w:rsidRPr="00315408">
        <w:rPr>
          <w:rFonts w:ascii="Arial" w:hAnsi="Arial" w:cs="Arial"/>
        </w:rPr>
        <w:t xml:space="preserve">аручиоца најкасније </w:t>
      </w:r>
      <w:r>
        <w:rPr>
          <w:rFonts w:ascii="Arial" w:hAnsi="Arial" w:cs="Arial"/>
          <w:lang w:val="sr-Cyrl-RS"/>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w:t>
      </w:r>
      <w:r w:rsidRPr="00315408">
        <w:rPr>
          <w:rFonts w:ascii="Arial" w:hAnsi="Arial" w:cs="Arial"/>
        </w:rPr>
        <w:lastRenderedPageBreak/>
        <w:t xml:space="preserve">са чланом 63. став 2. </w:t>
      </w:r>
      <w:r>
        <w:rPr>
          <w:rFonts w:ascii="Arial" w:hAnsi="Arial" w:cs="Arial"/>
        </w:rPr>
        <w:t xml:space="preserve">ЗЈН указао </w:t>
      </w:r>
      <w:r>
        <w:rPr>
          <w:rFonts w:ascii="Arial" w:hAnsi="Arial" w:cs="Arial"/>
          <w:lang w:val="sr-Cyrl-RS"/>
        </w:rPr>
        <w:t>н</w:t>
      </w:r>
      <w:r w:rsidRPr="00315408">
        <w:rPr>
          <w:rFonts w:ascii="Arial" w:hAnsi="Arial" w:cs="Arial"/>
        </w:rPr>
        <w:t xml:space="preserve">аручиоцу на евентуалне недостатке и неправилности, а наручилац исте није отклонио. </w:t>
      </w:r>
    </w:p>
    <w:p w:rsidR="007F30A1" w:rsidRDefault="007F30A1" w:rsidP="007F30A1">
      <w:pPr>
        <w:jc w:val="both"/>
        <w:rPr>
          <w:rFonts w:ascii="Arial" w:hAnsi="Arial" w:cs="Arial"/>
          <w:lang w:val="sr-Cyrl-RS"/>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F30A1" w:rsidRDefault="007F30A1" w:rsidP="007F30A1">
      <w:pPr>
        <w:jc w:val="both"/>
        <w:rPr>
          <w:rFonts w:ascii="Arial" w:hAnsi="Arial" w:cs="Arial"/>
          <w:lang w:val="sr-Cyrl-RS"/>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lang w:val="sr-Cyrl-RS"/>
        </w:rPr>
        <w:t>пет</w:t>
      </w:r>
      <w:r w:rsidRPr="00315408">
        <w:rPr>
          <w:rFonts w:ascii="Arial" w:hAnsi="Arial" w:cs="Arial"/>
        </w:rPr>
        <w:t xml:space="preserve"> дана од дана објављивања одлуке на Порталу јавних набавки.</w:t>
      </w:r>
    </w:p>
    <w:p w:rsidR="007F30A1" w:rsidRDefault="007F30A1" w:rsidP="007F30A1">
      <w:pPr>
        <w:jc w:val="both"/>
        <w:rPr>
          <w:rFonts w:ascii="Arial" w:hAnsi="Arial" w:cs="Arial"/>
          <w:lang w:val="sr-Cyrl-RS"/>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F30A1" w:rsidRDefault="007F30A1" w:rsidP="007F30A1">
      <w:pPr>
        <w:jc w:val="both"/>
        <w:rPr>
          <w:rFonts w:ascii="Arial" w:hAnsi="Arial" w:cs="Arial"/>
          <w:lang w:val="sr-Cyrl-RS"/>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F30A1" w:rsidRDefault="007F30A1" w:rsidP="007F30A1">
      <w:pPr>
        <w:jc w:val="both"/>
        <w:rPr>
          <w:rFonts w:ascii="Arial" w:hAnsi="Arial" w:cs="Arial"/>
          <w:lang w:val="sr-Cyrl-RS"/>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7F30A1" w:rsidRDefault="007F30A1" w:rsidP="007F30A1">
      <w:pPr>
        <w:jc w:val="both"/>
        <w:rPr>
          <w:rFonts w:ascii="Arial" w:hAnsi="Arial" w:cs="Arial"/>
          <w:lang w:val="sr-Cyrl-RS"/>
        </w:rPr>
      </w:pPr>
      <w:r w:rsidRPr="00315408">
        <w:rPr>
          <w:rFonts w:ascii="Arial" w:hAnsi="Arial" w:cs="Arial"/>
        </w:rPr>
        <w:t xml:space="preserve">Захтев за заштиту права мора да садржи: </w:t>
      </w:r>
    </w:p>
    <w:p w:rsidR="007F30A1" w:rsidRDefault="007F30A1" w:rsidP="007F30A1">
      <w:pPr>
        <w:jc w:val="both"/>
        <w:rPr>
          <w:rFonts w:ascii="Arial" w:hAnsi="Arial" w:cs="Arial"/>
          <w:lang w:val="sr-Cyrl-RS"/>
        </w:rPr>
      </w:pPr>
      <w:r w:rsidRPr="00315408">
        <w:rPr>
          <w:rFonts w:ascii="Arial" w:hAnsi="Arial" w:cs="Arial"/>
        </w:rPr>
        <w:t>1) назив и адресу подносиоца захтева и лице за контакт;</w:t>
      </w:r>
    </w:p>
    <w:p w:rsidR="007F30A1" w:rsidRDefault="007F30A1" w:rsidP="007F30A1">
      <w:pPr>
        <w:jc w:val="both"/>
        <w:rPr>
          <w:rFonts w:ascii="Arial" w:hAnsi="Arial" w:cs="Arial"/>
          <w:lang w:val="sr-Cyrl-RS"/>
        </w:rPr>
      </w:pPr>
      <w:r w:rsidRPr="00315408">
        <w:rPr>
          <w:rFonts w:ascii="Arial" w:hAnsi="Arial" w:cs="Arial"/>
        </w:rPr>
        <w:t xml:space="preserve">2) назив и адресу наручиоца; </w:t>
      </w:r>
    </w:p>
    <w:p w:rsidR="007F30A1" w:rsidRDefault="007F30A1" w:rsidP="007F30A1">
      <w:pPr>
        <w:jc w:val="both"/>
        <w:rPr>
          <w:rFonts w:ascii="Arial" w:hAnsi="Arial" w:cs="Arial"/>
          <w:lang w:val="sr-Cyrl-RS"/>
        </w:rPr>
      </w:pPr>
      <w:r w:rsidRPr="00315408">
        <w:rPr>
          <w:rFonts w:ascii="Arial" w:hAnsi="Arial" w:cs="Arial"/>
        </w:rPr>
        <w:t xml:space="preserve">3)податке о јавној набавци која је предмет захтева, односно о одлуци наручиоца; </w:t>
      </w:r>
    </w:p>
    <w:p w:rsidR="007F30A1" w:rsidRDefault="007F30A1" w:rsidP="007F30A1">
      <w:pPr>
        <w:jc w:val="both"/>
        <w:rPr>
          <w:rFonts w:ascii="Arial" w:hAnsi="Arial" w:cs="Arial"/>
          <w:lang w:val="sr-Cyrl-RS"/>
        </w:rPr>
      </w:pPr>
      <w:r w:rsidRPr="00315408">
        <w:rPr>
          <w:rFonts w:ascii="Arial" w:hAnsi="Arial" w:cs="Arial"/>
        </w:rPr>
        <w:t>4) повреде прописа којима се уређује поступак јавне набавке;</w:t>
      </w:r>
    </w:p>
    <w:p w:rsidR="007F30A1" w:rsidRDefault="007F30A1" w:rsidP="007F30A1">
      <w:pPr>
        <w:jc w:val="both"/>
        <w:rPr>
          <w:rFonts w:ascii="Arial" w:hAnsi="Arial" w:cs="Arial"/>
          <w:lang w:val="sr-Cyrl-RS"/>
        </w:rPr>
      </w:pPr>
      <w:r w:rsidRPr="00315408">
        <w:rPr>
          <w:rFonts w:ascii="Arial" w:hAnsi="Arial" w:cs="Arial"/>
        </w:rPr>
        <w:t xml:space="preserve">5) чињенице и доказе којима се повреде доказују; </w:t>
      </w:r>
    </w:p>
    <w:p w:rsidR="007F30A1" w:rsidRDefault="007F30A1" w:rsidP="007F30A1">
      <w:pPr>
        <w:jc w:val="both"/>
        <w:rPr>
          <w:rFonts w:ascii="Arial" w:hAnsi="Arial" w:cs="Arial"/>
          <w:lang w:val="sr-Cyrl-RS"/>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7F30A1" w:rsidRDefault="007F30A1" w:rsidP="007F30A1">
      <w:pPr>
        <w:jc w:val="both"/>
        <w:rPr>
          <w:rFonts w:ascii="Arial" w:hAnsi="Arial" w:cs="Arial"/>
          <w:lang w:val="sr-Cyrl-RS"/>
        </w:rPr>
      </w:pPr>
      <w:r w:rsidRPr="00315408">
        <w:rPr>
          <w:rFonts w:ascii="Arial" w:hAnsi="Arial" w:cs="Arial"/>
        </w:rPr>
        <w:t xml:space="preserve">7) потпис подносиоца. </w:t>
      </w:r>
    </w:p>
    <w:p w:rsidR="007F30A1" w:rsidRDefault="007F30A1" w:rsidP="007F30A1">
      <w:pPr>
        <w:jc w:val="both"/>
        <w:rPr>
          <w:rFonts w:ascii="Arial" w:hAnsi="Arial" w:cs="Arial"/>
          <w:lang w:val="sr-Cyrl-RS"/>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7F30A1" w:rsidRPr="001B1537" w:rsidRDefault="007F30A1" w:rsidP="007F30A1">
      <w:pPr>
        <w:ind w:firstLine="708"/>
        <w:jc w:val="both"/>
        <w:rPr>
          <w:rFonts w:ascii="Arial" w:hAnsi="Arial" w:cs="Arial"/>
          <w:b/>
          <w:lang w:val="sr-Cyrl-RS"/>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7F30A1" w:rsidRDefault="007F30A1" w:rsidP="007F30A1">
      <w:pPr>
        <w:ind w:firstLine="708"/>
        <w:jc w:val="both"/>
        <w:rPr>
          <w:rFonts w:ascii="Arial" w:hAnsi="Arial" w:cs="Arial"/>
          <w:lang w:val="sr-Cyrl-RS"/>
        </w:rPr>
      </w:pPr>
      <w:r w:rsidRPr="00315408">
        <w:rPr>
          <w:rFonts w:ascii="Arial" w:hAnsi="Arial" w:cs="Arial"/>
        </w:rPr>
        <w:t xml:space="preserve">(1) да буде издата од стране банке и да садржи печат банке; </w:t>
      </w:r>
    </w:p>
    <w:p w:rsidR="007F30A1" w:rsidRDefault="007F30A1" w:rsidP="007F30A1">
      <w:pPr>
        <w:ind w:firstLine="708"/>
        <w:jc w:val="both"/>
        <w:rPr>
          <w:rFonts w:ascii="Arial" w:hAnsi="Arial" w:cs="Arial"/>
          <w:lang w:val="sr-Cyrl-RS"/>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F30A1" w:rsidRDefault="007F30A1" w:rsidP="007F30A1">
      <w:pPr>
        <w:ind w:firstLine="708"/>
        <w:jc w:val="both"/>
        <w:rPr>
          <w:rFonts w:ascii="Arial" w:hAnsi="Arial" w:cs="Arial"/>
          <w:lang w:val="sr-Cyrl-RS"/>
        </w:rPr>
      </w:pPr>
      <w:r w:rsidRPr="00315408">
        <w:rPr>
          <w:rFonts w:ascii="Arial" w:hAnsi="Arial" w:cs="Arial"/>
        </w:rPr>
        <w:t xml:space="preserve">(3) износ таксе из члана 156. ЗЈН чија се уплата врши - 60.000 динара; </w:t>
      </w:r>
    </w:p>
    <w:p w:rsidR="007F30A1" w:rsidRDefault="007F30A1" w:rsidP="007F30A1">
      <w:pPr>
        <w:ind w:firstLine="708"/>
        <w:jc w:val="both"/>
        <w:rPr>
          <w:rFonts w:ascii="Arial" w:hAnsi="Arial" w:cs="Arial"/>
          <w:lang w:val="sr-Cyrl-RS"/>
        </w:rPr>
      </w:pPr>
      <w:r w:rsidRPr="00315408">
        <w:rPr>
          <w:rFonts w:ascii="Arial" w:hAnsi="Arial" w:cs="Arial"/>
        </w:rPr>
        <w:t>(4) број рачуна: 840-30678845-06;</w:t>
      </w:r>
    </w:p>
    <w:p w:rsidR="007F30A1" w:rsidRDefault="007F30A1" w:rsidP="007F30A1">
      <w:pPr>
        <w:ind w:firstLine="708"/>
        <w:jc w:val="both"/>
        <w:rPr>
          <w:rFonts w:ascii="Arial" w:hAnsi="Arial" w:cs="Arial"/>
          <w:lang w:val="sr-Cyrl-RS"/>
        </w:rPr>
      </w:pPr>
      <w:r w:rsidRPr="00315408">
        <w:rPr>
          <w:rFonts w:ascii="Arial" w:hAnsi="Arial" w:cs="Arial"/>
        </w:rPr>
        <w:t xml:space="preserve">(5) шифру плаћања: 153 или 253; </w:t>
      </w:r>
    </w:p>
    <w:p w:rsidR="007F30A1" w:rsidRDefault="007F30A1" w:rsidP="007F30A1">
      <w:pPr>
        <w:ind w:firstLine="708"/>
        <w:jc w:val="both"/>
        <w:rPr>
          <w:rFonts w:ascii="Arial" w:hAnsi="Arial" w:cs="Arial"/>
          <w:lang w:val="sr-Cyrl-RS"/>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7F30A1" w:rsidRDefault="007F30A1" w:rsidP="007F30A1">
      <w:pPr>
        <w:ind w:firstLine="708"/>
        <w:jc w:val="both"/>
        <w:rPr>
          <w:rFonts w:ascii="Arial" w:hAnsi="Arial" w:cs="Arial"/>
          <w:lang w:val="sr-Cyrl-RS"/>
        </w:rPr>
      </w:pPr>
      <w:r>
        <w:rPr>
          <w:rFonts w:ascii="Arial" w:hAnsi="Arial" w:cs="Arial"/>
        </w:rPr>
        <w:t xml:space="preserve">(7) </w:t>
      </w:r>
      <w:proofErr w:type="gramStart"/>
      <w:r>
        <w:rPr>
          <w:rFonts w:ascii="Arial" w:hAnsi="Arial" w:cs="Arial"/>
        </w:rPr>
        <w:t>сврха</w:t>
      </w:r>
      <w:proofErr w:type="gramEnd"/>
      <w:r>
        <w:rPr>
          <w:rFonts w:ascii="Arial" w:hAnsi="Arial" w:cs="Arial"/>
        </w:rPr>
        <w:t>: ЗЗП</w:t>
      </w:r>
      <w:r>
        <w:rPr>
          <w:rFonts w:ascii="Arial" w:hAnsi="Arial" w:cs="Arial"/>
          <w:lang w:val="sr-Cyrl-RS"/>
        </w:rPr>
        <w:t>; Град Вршац Градска управа Вршац, Трг Победе 1</w:t>
      </w:r>
      <w:r>
        <w:rPr>
          <w:rFonts w:ascii="Arial" w:hAnsi="Arial" w:cs="Arial"/>
        </w:rPr>
        <w:t>; јавна набавка ЈН</w:t>
      </w:r>
      <w:r>
        <w:rPr>
          <w:rFonts w:ascii="Arial" w:hAnsi="Arial" w:cs="Arial"/>
          <w:lang w:val="sr-Cyrl-RS"/>
        </w:rPr>
        <w:t xml:space="preserve"> број </w:t>
      </w:r>
      <w:r w:rsidR="002A7F84">
        <w:rPr>
          <w:rFonts w:ascii="Arial" w:hAnsi="Arial" w:cs="Arial"/>
          <w:lang w:val="sr-Cyrl-RS"/>
        </w:rPr>
        <w:t>404-8/2018</w:t>
      </w:r>
      <w:r w:rsidRPr="00315408">
        <w:rPr>
          <w:rFonts w:ascii="Arial" w:hAnsi="Arial" w:cs="Arial"/>
        </w:rPr>
        <w:t xml:space="preserve"> </w:t>
      </w:r>
    </w:p>
    <w:p w:rsidR="007F30A1" w:rsidRPr="00CA4793" w:rsidRDefault="007F30A1" w:rsidP="007F30A1">
      <w:pPr>
        <w:ind w:firstLine="708"/>
        <w:jc w:val="both"/>
        <w:rPr>
          <w:rFonts w:ascii="Arial" w:hAnsi="Arial" w:cs="Arial"/>
          <w:lang w:val="sr-Latn-RS"/>
        </w:rPr>
      </w:pPr>
      <w:r w:rsidRPr="00315408">
        <w:rPr>
          <w:rFonts w:ascii="Arial" w:hAnsi="Arial" w:cs="Arial"/>
        </w:rPr>
        <w:lastRenderedPageBreak/>
        <w:t>(8) ко</w:t>
      </w:r>
      <w:r>
        <w:rPr>
          <w:rFonts w:ascii="Arial" w:hAnsi="Arial" w:cs="Arial"/>
        </w:rPr>
        <w:t>рисник: буџет Републике Србије;</w:t>
      </w:r>
    </w:p>
    <w:p w:rsidR="007F30A1" w:rsidRDefault="007F30A1" w:rsidP="007F30A1">
      <w:pPr>
        <w:ind w:firstLine="708"/>
        <w:jc w:val="both"/>
        <w:rPr>
          <w:rFonts w:ascii="Arial" w:hAnsi="Arial" w:cs="Arial"/>
          <w:lang w:val="sr-Cyrl-RS"/>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7F30A1" w:rsidRPr="00DF0F3D" w:rsidRDefault="007F30A1" w:rsidP="00F67CCB">
      <w:pPr>
        <w:ind w:firstLine="708"/>
        <w:jc w:val="both"/>
        <w:rPr>
          <w:rFonts w:ascii="Arial" w:hAnsi="Arial" w:cs="Arial"/>
          <w:lang w:val="sr-Cyrl-RS"/>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7F30A1" w:rsidRPr="00DF0F3D" w:rsidRDefault="007F30A1" w:rsidP="00F67CCB">
      <w:pPr>
        <w:ind w:firstLine="708"/>
        <w:jc w:val="both"/>
        <w:rPr>
          <w:rFonts w:ascii="Arial" w:hAnsi="Arial" w:cs="Arial"/>
          <w:lang w:val="sr-Cyrl-RS"/>
        </w:rPr>
      </w:pPr>
      <w:r>
        <w:rPr>
          <w:rFonts w:ascii="Arial" w:hAnsi="Arial" w:cs="Arial"/>
          <w:lang w:val="sr-Cyrl-RS"/>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7F30A1" w:rsidRPr="00F67CCB" w:rsidRDefault="007F30A1" w:rsidP="00F67CCB">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7F30A1" w:rsidRDefault="007F30A1" w:rsidP="007F30A1">
      <w:pPr>
        <w:ind w:firstLine="708"/>
        <w:jc w:val="both"/>
        <w:rPr>
          <w:rFonts w:ascii="Arial" w:hAnsi="Arial" w:cs="Arial"/>
          <w:lang w:val="sr-Cyrl-RS"/>
        </w:rPr>
      </w:pPr>
      <w:r>
        <w:rPr>
          <w:rFonts w:ascii="Arial" w:hAnsi="Arial" w:cs="Arial"/>
          <w:lang w:val="sr-Cyrl-RS"/>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7F30A1" w:rsidRDefault="007F30A1" w:rsidP="007F30A1">
      <w:pPr>
        <w:pStyle w:val="ListParagraph"/>
        <w:rPr>
          <w:rFonts w:ascii="Arial" w:hAnsi="Arial" w:cs="Arial"/>
        </w:rPr>
      </w:pPr>
    </w:p>
    <w:p w:rsidR="00E2110F" w:rsidRDefault="00F67CCB" w:rsidP="007F30A1">
      <w:pPr>
        <w:rPr>
          <w:rFonts w:ascii="Arial" w:hAnsi="Arial" w:cs="Arial"/>
          <w:lang w:val="sr-Cyrl-RS"/>
        </w:rPr>
      </w:pPr>
      <w:r>
        <w:rPr>
          <w:rFonts w:ascii="Arial" w:hAnsi="Arial" w:cs="Arial"/>
        </w:rPr>
        <w:t xml:space="preserve">Висина </w:t>
      </w:r>
      <w:r>
        <w:rPr>
          <w:rFonts w:ascii="Arial" w:hAnsi="Arial" w:cs="Arial"/>
          <w:lang w:val="sr-Cyrl-RS"/>
        </w:rPr>
        <w:t>таксе:</w:t>
      </w:r>
    </w:p>
    <w:p w:rsidR="00F67CCB" w:rsidRPr="00F67CCB" w:rsidRDefault="00F67CCB" w:rsidP="00F67CCB">
      <w:pPr>
        <w:pStyle w:val="ListParagraph"/>
        <w:numPr>
          <w:ilvl w:val="0"/>
          <w:numId w:val="39"/>
        </w:numPr>
        <w:rPr>
          <w:rFonts w:ascii="Arial" w:hAnsi="Arial" w:cs="Arial"/>
          <w:lang w:val="sr-Cyrl-RS"/>
        </w:rPr>
      </w:pPr>
      <w:r w:rsidRPr="00F67CCB">
        <w:rPr>
          <w:rFonts w:ascii="Arial" w:hAnsi="Arial" w:cs="Arial"/>
          <w:lang w:val="sr-Cyrl-RS"/>
        </w:rPr>
        <w:t>120.000,00</w:t>
      </w:r>
      <w:r>
        <w:rPr>
          <w:rFonts w:ascii="Arial" w:hAnsi="Arial" w:cs="Arial"/>
          <w:lang w:val="sr-Cyrl-RS"/>
        </w:rPr>
        <w:t xml:space="preserve"> </w:t>
      </w:r>
      <w:r w:rsidRPr="00F67CCB">
        <w:rPr>
          <w:rFonts w:ascii="Arial" w:hAnsi="Arial" w:cs="Arial"/>
          <w:lang w:val="sr-Cyrl-RS"/>
        </w:rPr>
        <w:t xml:space="preserve">динара </w:t>
      </w:r>
      <w:r>
        <w:rPr>
          <w:rFonts w:ascii="Arial" w:hAnsi="Arial" w:cs="Arial"/>
          <w:lang w:val="sr-Cyrl-RS"/>
        </w:rPr>
        <w:t>у отвореном поступку; Поступак заштите права понуђача регулисан је одредбама чл. 138. – 166. Закона.</w:t>
      </w:r>
    </w:p>
    <w:sectPr w:rsidR="00F67CCB" w:rsidRPr="00F67C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6D" w:rsidRDefault="00997C6D" w:rsidP="00470239">
      <w:pPr>
        <w:spacing w:line="240" w:lineRule="auto"/>
      </w:pPr>
      <w:r>
        <w:separator/>
      </w:r>
    </w:p>
  </w:endnote>
  <w:endnote w:type="continuationSeparator" w:id="0">
    <w:p w:rsidR="00997C6D" w:rsidRDefault="00997C6D" w:rsidP="00470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ont27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6D" w:rsidRDefault="00997C6D" w:rsidP="00470239">
      <w:pPr>
        <w:spacing w:line="240" w:lineRule="auto"/>
      </w:pPr>
      <w:r>
        <w:separator/>
      </w:r>
    </w:p>
  </w:footnote>
  <w:footnote w:type="continuationSeparator" w:id="0">
    <w:p w:rsidR="00997C6D" w:rsidRDefault="00997C6D" w:rsidP="004702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5B3351" w:rsidRDefault="005B3351">
        <w:pPr>
          <w:pStyle w:val="Header"/>
          <w:jc w:val="right"/>
        </w:pPr>
        <w:r>
          <w:t xml:space="preserve">Page </w:t>
        </w:r>
        <w:r>
          <w:rPr>
            <w:b/>
            <w:bCs/>
          </w:rPr>
          <w:fldChar w:fldCharType="begin"/>
        </w:r>
        <w:r>
          <w:rPr>
            <w:b/>
            <w:bCs/>
          </w:rPr>
          <w:instrText xml:space="preserve"> PAGE </w:instrText>
        </w:r>
        <w:r>
          <w:rPr>
            <w:b/>
            <w:bCs/>
          </w:rPr>
          <w:fldChar w:fldCharType="separate"/>
        </w:r>
        <w:r w:rsidR="00957E2E">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957E2E">
          <w:rPr>
            <w:b/>
            <w:bCs/>
            <w:noProof/>
          </w:rPr>
          <w:t>33</w:t>
        </w:r>
        <w:r>
          <w:rPr>
            <w:b/>
            <w:bCs/>
          </w:rPr>
          <w:fldChar w:fldCharType="end"/>
        </w:r>
      </w:p>
    </w:sdtContent>
  </w:sdt>
  <w:p w:rsidR="005B3351" w:rsidRDefault="005B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D916D57"/>
    <w:multiLevelType w:val="hybridMultilevel"/>
    <w:tmpl w:val="09A8EA00"/>
    <w:lvl w:ilvl="0" w:tplc="4C94330E">
      <w:start w:val="4"/>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B1632CD"/>
    <w:multiLevelType w:val="hybridMultilevel"/>
    <w:tmpl w:val="8FD46138"/>
    <w:lvl w:ilvl="0" w:tplc="241ED860">
      <w:numFmt w:val="bullet"/>
      <w:lvlText w:val="-"/>
      <w:lvlJc w:val="left"/>
      <w:pPr>
        <w:ind w:left="1065" w:hanging="360"/>
      </w:pPr>
      <w:rPr>
        <w:rFonts w:ascii="Arial" w:eastAsia="Arial Unicode MS" w:hAnsi="Arial" w:cs="Arial"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32" w15:restartNumberingAfterBreak="0">
    <w:nsid w:val="5ED43831"/>
    <w:multiLevelType w:val="hybridMultilevel"/>
    <w:tmpl w:val="1EFC2F80"/>
    <w:lvl w:ilvl="0" w:tplc="F83224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3"/>
  </w:num>
  <w:num w:numId="14">
    <w:abstractNumId w:val="29"/>
  </w:num>
  <w:num w:numId="15">
    <w:abstractNumId w:val="39"/>
  </w:num>
  <w:num w:numId="16">
    <w:abstractNumId w:val="25"/>
  </w:num>
  <w:num w:numId="17">
    <w:abstractNumId w:val="23"/>
  </w:num>
  <w:num w:numId="18">
    <w:abstractNumId w:val="16"/>
  </w:num>
  <w:num w:numId="19">
    <w:abstractNumId w:val="17"/>
  </w:num>
  <w:num w:numId="20">
    <w:abstractNumId w:val="18"/>
  </w:num>
  <w:num w:numId="21">
    <w:abstractNumId w:val="13"/>
  </w:num>
  <w:num w:numId="22">
    <w:abstractNumId w:val="12"/>
  </w:num>
  <w:num w:numId="23">
    <w:abstractNumId w:val="34"/>
  </w:num>
  <w:num w:numId="24">
    <w:abstractNumId w:val="21"/>
  </w:num>
  <w:num w:numId="25">
    <w:abstractNumId w:val="38"/>
  </w:num>
  <w:num w:numId="26">
    <w:abstractNumId w:val="27"/>
  </w:num>
  <w:num w:numId="27">
    <w:abstractNumId w:val="35"/>
  </w:num>
  <w:num w:numId="28">
    <w:abstractNumId w:val="15"/>
  </w:num>
  <w:num w:numId="29">
    <w:abstractNumId w:val="36"/>
  </w:num>
  <w:num w:numId="30">
    <w:abstractNumId w:val="28"/>
  </w:num>
  <w:num w:numId="31">
    <w:abstractNumId w:val="22"/>
  </w:num>
  <w:num w:numId="32">
    <w:abstractNumId w:val="20"/>
  </w:num>
  <w:num w:numId="33">
    <w:abstractNumId w:val="37"/>
  </w:num>
  <w:num w:numId="34">
    <w:abstractNumId w:val="24"/>
  </w:num>
  <w:num w:numId="35">
    <w:abstractNumId w:val="10"/>
  </w:num>
  <w:num w:numId="36">
    <w:abstractNumId w:val="26"/>
  </w:num>
  <w:num w:numId="37">
    <w:abstractNumId w:val="19"/>
  </w:num>
  <w:num w:numId="38">
    <w:abstractNumId w:val="11"/>
  </w:num>
  <w:num w:numId="39">
    <w:abstractNumId w:val="14"/>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CD"/>
    <w:rsid w:val="00070BB9"/>
    <w:rsid w:val="0016775B"/>
    <w:rsid w:val="002A7F84"/>
    <w:rsid w:val="003E61ED"/>
    <w:rsid w:val="00470239"/>
    <w:rsid w:val="004F53C9"/>
    <w:rsid w:val="005B3351"/>
    <w:rsid w:val="00622370"/>
    <w:rsid w:val="006E29CD"/>
    <w:rsid w:val="007F30A1"/>
    <w:rsid w:val="00904C8E"/>
    <w:rsid w:val="00957E2E"/>
    <w:rsid w:val="009754E5"/>
    <w:rsid w:val="00997C6D"/>
    <w:rsid w:val="00AA7BC6"/>
    <w:rsid w:val="00B96F2D"/>
    <w:rsid w:val="00E2110F"/>
    <w:rsid w:val="00F67CCB"/>
    <w:rsid w:val="00F71BCD"/>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7DCAB-3356-41E0-9015-E95AA23E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0A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F30A1"/>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7F30A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F30A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7F30A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F30A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7F30A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7F30A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7F30A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7F30A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0A1"/>
    <w:rPr>
      <w:rFonts w:ascii="Cambria" w:eastAsia="Arial Unicode MS" w:hAnsi="Cambria" w:cs="font270"/>
      <w:b/>
      <w:bCs/>
      <w:color w:val="365F91"/>
      <w:kern w:val="1"/>
      <w:sz w:val="28"/>
      <w:szCs w:val="28"/>
      <w:lang w:eastAsia="ar-SA"/>
    </w:rPr>
  </w:style>
  <w:style w:type="character" w:customStyle="1" w:styleId="Heading2Char">
    <w:name w:val="Heading 2 Char"/>
    <w:basedOn w:val="DefaultParagraphFont"/>
    <w:link w:val="Heading2"/>
    <w:rsid w:val="007F30A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F30A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F30A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F30A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F30A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F30A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F30A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F30A1"/>
    <w:rPr>
      <w:rFonts w:ascii="Arial" w:eastAsia="Times New Roman" w:hAnsi="Arial" w:cs="Arial"/>
      <w:color w:val="000000"/>
      <w:kern w:val="1"/>
      <w:sz w:val="24"/>
      <w:szCs w:val="24"/>
      <w:lang w:eastAsia="ar-SA"/>
    </w:rPr>
  </w:style>
  <w:style w:type="character" w:customStyle="1" w:styleId="WW8Num2z0">
    <w:name w:val="WW8Num2z0"/>
    <w:rsid w:val="007F30A1"/>
    <w:rPr>
      <w:rFonts w:ascii="Symbol" w:hAnsi="Symbol" w:cs="Symbol"/>
    </w:rPr>
  </w:style>
  <w:style w:type="character" w:customStyle="1" w:styleId="WW8Num2z1">
    <w:name w:val="WW8Num2z1"/>
    <w:rsid w:val="007F30A1"/>
    <w:rPr>
      <w:rFonts w:ascii="Courier New" w:hAnsi="Courier New" w:cs="Courier New"/>
    </w:rPr>
  </w:style>
  <w:style w:type="character" w:customStyle="1" w:styleId="WW8Num2z2">
    <w:name w:val="WW8Num2z2"/>
    <w:rsid w:val="007F30A1"/>
    <w:rPr>
      <w:rFonts w:ascii="Wingdings" w:hAnsi="Wingdings" w:cs="Wingdings"/>
    </w:rPr>
  </w:style>
  <w:style w:type="character" w:customStyle="1" w:styleId="WW8Num3z0">
    <w:name w:val="WW8Num3z0"/>
    <w:rsid w:val="007F30A1"/>
    <w:rPr>
      <w:b/>
    </w:rPr>
  </w:style>
  <w:style w:type="character" w:customStyle="1" w:styleId="WW8Num3z1">
    <w:name w:val="WW8Num3z1"/>
    <w:rsid w:val="007F30A1"/>
    <w:rPr>
      <w:b/>
      <w:i w:val="0"/>
      <w:sz w:val="24"/>
      <w:szCs w:val="24"/>
    </w:rPr>
  </w:style>
  <w:style w:type="character" w:customStyle="1" w:styleId="WW8Num4z0">
    <w:name w:val="WW8Num4z0"/>
    <w:rsid w:val="007F30A1"/>
    <w:rPr>
      <w:rFonts w:cs="Arial"/>
      <w:i w:val="0"/>
      <w:sz w:val="24"/>
    </w:rPr>
  </w:style>
  <w:style w:type="character" w:customStyle="1" w:styleId="WW8Num5z0">
    <w:name w:val="WW8Num5z0"/>
    <w:rsid w:val="007F30A1"/>
    <w:rPr>
      <w:rFonts w:cs="Arial"/>
      <w:b w:val="0"/>
      <w:i w:val="0"/>
      <w:sz w:val="24"/>
    </w:rPr>
  </w:style>
  <w:style w:type="character" w:customStyle="1" w:styleId="WW8Num6z0">
    <w:name w:val="WW8Num6z0"/>
    <w:rsid w:val="007F30A1"/>
    <w:rPr>
      <w:rFonts w:ascii="Symbol" w:hAnsi="Symbol" w:cs="Symbol"/>
    </w:rPr>
  </w:style>
  <w:style w:type="character" w:customStyle="1" w:styleId="WW8Num6z1">
    <w:name w:val="WW8Num6z1"/>
    <w:rsid w:val="007F30A1"/>
    <w:rPr>
      <w:rFonts w:ascii="Courier New" w:hAnsi="Courier New" w:cs="Courier New"/>
    </w:rPr>
  </w:style>
  <w:style w:type="character" w:customStyle="1" w:styleId="WW8Num6z2">
    <w:name w:val="WW8Num6z2"/>
    <w:rsid w:val="007F30A1"/>
    <w:rPr>
      <w:rFonts w:ascii="Wingdings" w:hAnsi="Wingdings" w:cs="Wingdings"/>
    </w:rPr>
  </w:style>
  <w:style w:type="character" w:customStyle="1" w:styleId="WW8Num7z0">
    <w:name w:val="WW8Num7z0"/>
    <w:rsid w:val="007F30A1"/>
    <w:rPr>
      <w:b w:val="0"/>
      <w:i w:val="0"/>
      <w:color w:val="00000A"/>
    </w:rPr>
  </w:style>
  <w:style w:type="character" w:customStyle="1" w:styleId="WW8Num7z1">
    <w:name w:val="WW8Num7z1"/>
    <w:rsid w:val="007F30A1"/>
    <w:rPr>
      <w:rFonts w:ascii="Courier New" w:hAnsi="Courier New" w:cs="Courier New"/>
    </w:rPr>
  </w:style>
  <w:style w:type="character" w:customStyle="1" w:styleId="WW8Num7z2">
    <w:name w:val="WW8Num7z2"/>
    <w:rsid w:val="007F30A1"/>
    <w:rPr>
      <w:rFonts w:ascii="Wingdings" w:hAnsi="Wingdings" w:cs="Wingdings"/>
    </w:rPr>
  </w:style>
  <w:style w:type="character" w:customStyle="1" w:styleId="WW8Num8z0">
    <w:name w:val="WW8Num8z0"/>
    <w:rsid w:val="007F30A1"/>
    <w:rPr>
      <w:rFonts w:ascii="Symbol" w:hAnsi="Symbol" w:cs="Symbol"/>
    </w:rPr>
  </w:style>
  <w:style w:type="character" w:customStyle="1" w:styleId="WW8Num9z0">
    <w:name w:val="WW8Num9z0"/>
    <w:rsid w:val="007F30A1"/>
    <w:rPr>
      <w:i w:val="0"/>
    </w:rPr>
  </w:style>
  <w:style w:type="character" w:customStyle="1" w:styleId="WW8Num9z1">
    <w:name w:val="WW8Num9z1"/>
    <w:rsid w:val="007F30A1"/>
    <w:rPr>
      <w:rFonts w:ascii="Courier New" w:hAnsi="Courier New" w:cs="Courier New"/>
    </w:rPr>
  </w:style>
  <w:style w:type="character" w:customStyle="1" w:styleId="WW8Num9z2">
    <w:name w:val="WW8Num9z2"/>
    <w:rsid w:val="007F30A1"/>
    <w:rPr>
      <w:rFonts w:ascii="Wingdings" w:hAnsi="Wingdings" w:cs="Wingdings"/>
    </w:rPr>
  </w:style>
  <w:style w:type="character" w:customStyle="1" w:styleId="WW8Num8z1">
    <w:name w:val="WW8Num8z1"/>
    <w:rsid w:val="007F30A1"/>
    <w:rPr>
      <w:rFonts w:ascii="Courier New" w:hAnsi="Courier New" w:cs="Courier New"/>
    </w:rPr>
  </w:style>
  <w:style w:type="character" w:customStyle="1" w:styleId="WW8Num8z2">
    <w:name w:val="WW8Num8z2"/>
    <w:rsid w:val="007F30A1"/>
    <w:rPr>
      <w:rFonts w:ascii="Wingdings" w:hAnsi="Wingdings" w:cs="Wingdings"/>
    </w:rPr>
  </w:style>
  <w:style w:type="character" w:customStyle="1" w:styleId="WW8Num10z0">
    <w:name w:val="WW8Num10z0"/>
    <w:rsid w:val="007F30A1"/>
    <w:rPr>
      <w:rFonts w:ascii="Symbol" w:hAnsi="Symbol" w:cs="Symbol"/>
    </w:rPr>
  </w:style>
  <w:style w:type="character" w:customStyle="1" w:styleId="WW8Num10z1">
    <w:name w:val="WW8Num10z1"/>
    <w:rsid w:val="007F30A1"/>
    <w:rPr>
      <w:rFonts w:ascii="Courier New" w:hAnsi="Courier New" w:cs="Courier New"/>
    </w:rPr>
  </w:style>
  <w:style w:type="character" w:customStyle="1" w:styleId="WW8Num10z2">
    <w:name w:val="WW8Num10z2"/>
    <w:rsid w:val="007F30A1"/>
    <w:rPr>
      <w:rFonts w:ascii="Wingdings" w:hAnsi="Wingdings" w:cs="Wingdings"/>
    </w:rPr>
  </w:style>
  <w:style w:type="character" w:customStyle="1" w:styleId="WW8Num12z0">
    <w:name w:val="WW8Num12z0"/>
    <w:rsid w:val="007F30A1"/>
    <w:rPr>
      <w:b/>
    </w:rPr>
  </w:style>
  <w:style w:type="character" w:customStyle="1" w:styleId="WW8Num12z1">
    <w:name w:val="WW8Num12z1"/>
    <w:rsid w:val="007F30A1"/>
    <w:rPr>
      <w:b/>
      <w:i w:val="0"/>
      <w:sz w:val="24"/>
      <w:szCs w:val="24"/>
    </w:rPr>
  </w:style>
  <w:style w:type="character" w:customStyle="1" w:styleId="WW8Num13z0">
    <w:name w:val="WW8Num13z0"/>
    <w:rsid w:val="007F30A1"/>
    <w:rPr>
      <w:b w:val="0"/>
    </w:rPr>
  </w:style>
  <w:style w:type="character" w:customStyle="1" w:styleId="WW8Num15z0">
    <w:name w:val="WW8Num15z0"/>
    <w:rsid w:val="007F30A1"/>
    <w:rPr>
      <w:rFonts w:ascii="Wingdings" w:hAnsi="Wingdings" w:cs="Wingdings"/>
    </w:rPr>
  </w:style>
  <w:style w:type="character" w:customStyle="1" w:styleId="WW8Num15z1">
    <w:name w:val="WW8Num15z1"/>
    <w:rsid w:val="007F30A1"/>
    <w:rPr>
      <w:rFonts w:ascii="Courier New" w:hAnsi="Courier New" w:cs="Courier New"/>
    </w:rPr>
  </w:style>
  <w:style w:type="character" w:customStyle="1" w:styleId="WW8Num15z3">
    <w:name w:val="WW8Num15z3"/>
    <w:rsid w:val="007F30A1"/>
    <w:rPr>
      <w:rFonts w:ascii="Symbol" w:hAnsi="Symbol" w:cs="Symbol"/>
    </w:rPr>
  </w:style>
  <w:style w:type="character" w:customStyle="1" w:styleId="WW-DefaultParagraphFont">
    <w:name w:val="WW-Default Paragraph Font"/>
    <w:rsid w:val="007F30A1"/>
  </w:style>
  <w:style w:type="character" w:customStyle="1" w:styleId="ListParagraphChar">
    <w:name w:val="List Paragraph Char"/>
    <w:rsid w:val="007F30A1"/>
  </w:style>
  <w:style w:type="character" w:customStyle="1" w:styleId="CommentReference1">
    <w:name w:val="Comment Reference1"/>
    <w:rsid w:val="007F30A1"/>
    <w:rPr>
      <w:sz w:val="16"/>
      <w:szCs w:val="16"/>
    </w:rPr>
  </w:style>
  <w:style w:type="character" w:customStyle="1" w:styleId="CommentTextChar">
    <w:name w:val="Comment Text Char"/>
    <w:rsid w:val="007F30A1"/>
    <w:rPr>
      <w:sz w:val="20"/>
      <w:szCs w:val="20"/>
    </w:rPr>
  </w:style>
  <w:style w:type="character" w:customStyle="1" w:styleId="CommentSubjectChar">
    <w:name w:val="Comment Subject Char"/>
    <w:rsid w:val="007F30A1"/>
    <w:rPr>
      <w:b/>
      <w:bCs/>
      <w:sz w:val="20"/>
      <w:szCs w:val="20"/>
    </w:rPr>
  </w:style>
  <w:style w:type="character" w:customStyle="1" w:styleId="BalloonTextChar">
    <w:name w:val="Balloon Text Char"/>
    <w:rsid w:val="007F30A1"/>
    <w:rPr>
      <w:rFonts w:ascii="Tahoma" w:hAnsi="Tahoma" w:cs="Tahoma"/>
      <w:sz w:val="16"/>
      <w:szCs w:val="16"/>
    </w:rPr>
  </w:style>
  <w:style w:type="character" w:customStyle="1" w:styleId="BodyText2Char">
    <w:name w:val="Body Text 2 Char"/>
    <w:rsid w:val="007F30A1"/>
    <w:rPr>
      <w:sz w:val="24"/>
      <w:szCs w:val="24"/>
    </w:rPr>
  </w:style>
  <w:style w:type="character" w:customStyle="1" w:styleId="BodyText2Char1">
    <w:name w:val="Body Text 2 Char1"/>
    <w:basedOn w:val="WW-DefaultParagraphFont"/>
    <w:rsid w:val="007F30A1"/>
  </w:style>
  <w:style w:type="character" w:customStyle="1" w:styleId="BodyText3Char">
    <w:name w:val="Body Text 3 Char"/>
    <w:rsid w:val="007F30A1"/>
    <w:rPr>
      <w:rFonts w:ascii="Times New Roman" w:eastAsia="Times New Roman" w:hAnsi="Times New Roman" w:cs="Times New Roman"/>
      <w:sz w:val="16"/>
      <w:szCs w:val="16"/>
    </w:rPr>
  </w:style>
  <w:style w:type="character" w:customStyle="1" w:styleId="NoSpacingChar">
    <w:name w:val="No Spacing Char"/>
    <w:rsid w:val="007F30A1"/>
    <w:rPr>
      <w:rFonts w:cs="font270"/>
      <w:lang w:val="en-US"/>
    </w:rPr>
  </w:style>
  <w:style w:type="character" w:customStyle="1" w:styleId="HeaderChar">
    <w:name w:val="Header Char"/>
    <w:basedOn w:val="WW-DefaultParagraphFont"/>
    <w:uiPriority w:val="99"/>
    <w:rsid w:val="007F30A1"/>
  </w:style>
  <w:style w:type="character" w:customStyle="1" w:styleId="FooterChar">
    <w:name w:val="Footer Char"/>
    <w:basedOn w:val="WW-DefaultParagraphFont"/>
    <w:rsid w:val="007F30A1"/>
  </w:style>
  <w:style w:type="character" w:customStyle="1" w:styleId="ListLabel1">
    <w:name w:val="ListLabel 1"/>
    <w:rsid w:val="007F30A1"/>
    <w:rPr>
      <w:rFonts w:cs="Courier New"/>
    </w:rPr>
  </w:style>
  <w:style w:type="character" w:customStyle="1" w:styleId="ListLabel2">
    <w:name w:val="ListLabel 2"/>
    <w:rsid w:val="007F30A1"/>
    <w:rPr>
      <w:b/>
      <w:i w:val="0"/>
      <w:sz w:val="24"/>
      <w:szCs w:val="24"/>
    </w:rPr>
  </w:style>
  <w:style w:type="character" w:customStyle="1" w:styleId="ListLabel3">
    <w:name w:val="ListLabel 3"/>
    <w:rsid w:val="007F30A1"/>
    <w:rPr>
      <w:rFonts w:cs="Arial"/>
      <w:i w:val="0"/>
      <w:sz w:val="24"/>
    </w:rPr>
  </w:style>
  <w:style w:type="character" w:customStyle="1" w:styleId="ListLabel4">
    <w:name w:val="ListLabel 4"/>
    <w:rsid w:val="007F30A1"/>
    <w:rPr>
      <w:rFonts w:cs="Arial"/>
      <w:b w:val="0"/>
      <w:i w:val="0"/>
      <w:sz w:val="24"/>
    </w:rPr>
  </w:style>
  <w:style w:type="character" w:customStyle="1" w:styleId="ListLabel5">
    <w:name w:val="ListLabel 5"/>
    <w:rsid w:val="007F30A1"/>
    <w:rPr>
      <w:rFonts w:cs="Calibri"/>
    </w:rPr>
  </w:style>
  <w:style w:type="character" w:customStyle="1" w:styleId="ListLabel6">
    <w:name w:val="ListLabel 6"/>
    <w:rsid w:val="007F30A1"/>
    <w:rPr>
      <w:b w:val="0"/>
      <w:i w:val="0"/>
      <w:color w:val="00000A"/>
    </w:rPr>
  </w:style>
  <w:style w:type="character" w:customStyle="1" w:styleId="ListLabel7">
    <w:name w:val="ListLabel 7"/>
    <w:rsid w:val="007F30A1"/>
    <w:rPr>
      <w:rFonts w:eastAsia="TimesNewRomanPSMT" w:cs="Times New Roman"/>
    </w:rPr>
  </w:style>
  <w:style w:type="character" w:customStyle="1" w:styleId="ListLabel8">
    <w:name w:val="ListLabel 8"/>
    <w:rsid w:val="007F30A1"/>
    <w:rPr>
      <w:i w:val="0"/>
    </w:rPr>
  </w:style>
  <w:style w:type="character" w:customStyle="1" w:styleId="NumberingSymbols">
    <w:name w:val="Numbering Symbols"/>
    <w:rsid w:val="007F30A1"/>
  </w:style>
  <w:style w:type="paragraph" w:customStyle="1" w:styleId="Heading">
    <w:name w:val="Heading"/>
    <w:basedOn w:val="Normal"/>
    <w:next w:val="BodyText"/>
    <w:rsid w:val="007F30A1"/>
    <w:pPr>
      <w:keepNext/>
      <w:spacing w:before="240" w:after="120"/>
    </w:pPr>
    <w:rPr>
      <w:rFonts w:ascii="Arial" w:hAnsi="Arial" w:cs="Mangal"/>
      <w:sz w:val="28"/>
      <w:szCs w:val="28"/>
    </w:rPr>
  </w:style>
  <w:style w:type="paragraph" w:styleId="BodyText">
    <w:name w:val="Body Text"/>
    <w:basedOn w:val="Normal"/>
    <w:link w:val="BodyTextChar"/>
    <w:rsid w:val="007F30A1"/>
    <w:pPr>
      <w:spacing w:after="120"/>
    </w:pPr>
  </w:style>
  <w:style w:type="character" w:customStyle="1" w:styleId="BodyTextChar">
    <w:name w:val="Body Text Char"/>
    <w:basedOn w:val="DefaultParagraphFont"/>
    <w:link w:val="BodyText"/>
    <w:rsid w:val="007F30A1"/>
    <w:rPr>
      <w:rFonts w:ascii="Times New Roman" w:eastAsia="Arial Unicode MS" w:hAnsi="Times New Roman" w:cs="Times New Roman"/>
      <w:color w:val="000000"/>
      <w:kern w:val="1"/>
      <w:sz w:val="24"/>
      <w:szCs w:val="24"/>
      <w:lang w:eastAsia="ar-SA"/>
    </w:rPr>
  </w:style>
  <w:style w:type="paragraph" w:styleId="List">
    <w:name w:val="List"/>
    <w:basedOn w:val="BodyText"/>
    <w:rsid w:val="007F30A1"/>
    <w:rPr>
      <w:rFonts w:cs="Mangal"/>
    </w:rPr>
  </w:style>
  <w:style w:type="paragraph" w:styleId="Caption">
    <w:name w:val="caption"/>
    <w:basedOn w:val="Normal"/>
    <w:qFormat/>
    <w:rsid w:val="007F30A1"/>
    <w:pPr>
      <w:suppressLineNumbers/>
      <w:spacing w:before="120" w:after="120"/>
    </w:pPr>
    <w:rPr>
      <w:rFonts w:cs="Mangal"/>
      <w:i/>
      <w:iCs/>
    </w:rPr>
  </w:style>
  <w:style w:type="paragraph" w:customStyle="1" w:styleId="Index">
    <w:name w:val="Index"/>
    <w:basedOn w:val="Normal"/>
    <w:rsid w:val="007F30A1"/>
    <w:pPr>
      <w:suppressLineNumbers/>
    </w:pPr>
    <w:rPr>
      <w:rFonts w:cs="Mangal"/>
    </w:rPr>
  </w:style>
  <w:style w:type="paragraph" w:styleId="ListParagraph">
    <w:name w:val="List Paragraph"/>
    <w:basedOn w:val="Normal"/>
    <w:qFormat/>
    <w:rsid w:val="007F30A1"/>
    <w:pPr>
      <w:ind w:left="720"/>
    </w:pPr>
  </w:style>
  <w:style w:type="paragraph" w:customStyle="1" w:styleId="CommentText1">
    <w:name w:val="Comment Text1"/>
    <w:basedOn w:val="Normal"/>
    <w:rsid w:val="007F30A1"/>
    <w:rPr>
      <w:sz w:val="20"/>
      <w:szCs w:val="20"/>
    </w:rPr>
  </w:style>
  <w:style w:type="paragraph" w:customStyle="1" w:styleId="CommentSubject1">
    <w:name w:val="Comment Subject1"/>
    <w:basedOn w:val="CommentText1"/>
    <w:rsid w:val="007F30A1"/>
    <w:rPr>
      <w:b/>
      <w:bCs/>
    </w:rPr>
  </w:style>
  <w:style w:type="paragraph" w:styleId="BalloonText">
    <w:name w:val="Balloon Text"/>
    <w:basedOn w:val="Normal"/>
    <w:link w:val="BalloonTextChar1"/>
    <w:rsid w:val="007F30A1"/>
    <w:rPr>
      <w:rFonts w:ascii="Tahoma" w:hAnsi="Tahoma" w:cs="Tahoma"/>
      <w:sz w:val="16"/>
      <w:szCs w:val="16"/>
    </w:rPr>
  </w:style>
  <w:style w:type="character" w:customStyle="1" w:styleId="BalloonTextChar1">
    <w:name w:val="Balloon Text Char1"/>
    <w:basedOn w:val="DefaultParagraphFont"/>
    <w:link w:val="BalloonText"/>
    <w:rsid w:val="007F30A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F30A1"/>
    <w:pPr>
      <w:suppressLineNumbers/>
    </w:pPr>
    <w:rPr>
      <w:sz w:val="32"/>
      <w:szCs w:val="32"/>
    </w:rPr>
  </w:style>
  <w:style w:type="paragraph" w:styleId="BodyText2">
    <w:name w:val="Body Text 2"/>
    <w:basedOn w:val="Normal"/>
    <w:link w:val="BodyText2Char2"/>
    <w:rsid w:val="007F30A1"/>
    <w:pPr>
      <w:spacing w:after="120" w:line="480" w:lineRule="auto"/>
    </w:pPr>
  </w:style>
  <w:style w:type="character" w:customStyle="1" w:styleId="BodyText2Char2">
    <w:name w:val="Body Text 2 Char2"/>
    <w:basedOn w:val="DefaultParagraphFont"/>
    <w:link w:val="BodyText2"/>
    <w:rsid w:val="007F30A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F30A1"/>
    <w:pPr>
      <w:spacing w:after="120"/>
    </w:pPr>
    <w:rPr>
      <w:rFonts w:eastAsia="Times New Roman"/>
      <w:sz w:val="16"/>
      <w:szCs w:val="16"/>
    </w:rPr>
  </w:style>
  <w:style w:type="character" w:customStyle="1" w:styleId="BodyText3Char1">
    <w:name w:val="Body Text 3 Char1"/>
    <w:basedOn w:val="DefaultParagraphFont"/>
    <w:link w:val="BodyText3"/>
    <w:rsid w:val="007F30A1"/>
    <w:rPr>
      <w:rFonts w:ascii="Times New Roman" w:eastAsia="Times New Roman" w:hAnsi="Times New Roman" w:cs="Times New Roman"/>
      <w:color w:val="000000"/>
      <w:kern w:val="1"/>
      <w:sz w:val="16"/>
      <w:szCs w:val="16"/>
      <w:lang w:eastAsia="ar-SA"/>
    </w:rPr>
  </w:style>
  <w:style w:type="paragraph" w:styleId="NoSpacing">
    <w:name w:val="No Spacing"/>
    <w:qFormat/>
    <w:rsid w:val="007F30A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F30A1"/>
    <w:pPr>
      <w:suppressLineNumbers/>
      <w:tabs>
        <w:tab w:val="center" w:pos="4513"/>
        <w:tab w:val="right" w:pos="9026"/>
      </w:tabs>
    </w:pPr>
  </w:style>
  <w:style w:type="character" w:customStyle="1" w:styleId="HeaderChar1">
    <w:name w:val="Header Char1"/>
    <w:basedOn w:val="DefaultParagraphFont"/>
    <w:link w:val="Header"/>
    <w:rsid w:val="007F30A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F30A1"/>
    <w:pPr>
      <w:suppressLineNumbers/>
      <w:tabs>
        <w:tab w:val="center" w:pos="4513"/>
        <w:tab w:val="right" w:pos="9026"/>
      </w:tabs>
    </w:pPr>
  </w:style>
  <w:style w:type="character" w:customStyle="1" w:styleId="FooterChar1">
    <w:name w:val="Footer Char1"/>
    <w:basedOn w:val="DefaultParagraphFont"/>
    <w:link w:val="Footer"/>
    <w:rsid w:val="007F30A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F30A1"/>
    <w:pPr>
      <w:suppressLineNumbers/>
    </w:pPr>
  </w:style>
  <w:style w:type="paragraph" w:customStyle="1" w:styleId="TableHeading">
    <w:name w:val="Table Heading"/>
    <w:basedOn w:val="TableContents"/>
    <w:rsid w:val="007F30A1"/>
    <w:pPr>
      <w:jc w:val="center"/>
    </w:pPr>
    <w:rPr>
      <w:b/>
      <w:bCs/>
    </w:rPr>
  </w:style>
  <w:style w:type="paragraph" w:customStyle="1" w:styleId="PythagoreanTheorem">
    <w:name w:val="Pythagorean Theorem"/>
    <w:rsid w:val="007F30A1"/>
    <w:pPr>
      <w:suppressAutoHyphens/>
      <w:spacing w:after="200" w:line="276" w:lineRule="auto"/>
    </w:pPr>
    <w:rPr>
      <w:rFonts w:ascii="Calibri" w:eastAsia="MS Mincho" w:hAnsi="Calibri" w:cs="Arial"/>
      <w:lang w:eastAsia="ar-SA"/>
    </w:rPr>
  </w:style>
  <w:style w:type="table" w:styleId="TableGrid">
    <w:name w:val="Table Grid"/>
    <w:basedOn w:val="TableNormal"/>
    <w:rsid w:val="007F30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F30A1"/>
    <w:pPr>
      <w:spacing w:line="240" w:lineRule="auto"/>
    </w:pPr>
    <w:rPr>
      <w:sz w:val="20"/>
      <w:szCs w:val="20"/>
    </w:rPr>
  </w:style>
  <w:style w:type="character" w:customStyle="1" w:styleId="CommentTextChar1">
    <w:name w:val="Comment Text Char1"/>
    <w:basedOn w:val="DefaultParagraphFont"/>
    <w:link w:val="CommentText"/>
    <w:rsid w:val="007F30A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F30A1"/>
    <w:pPr>
      <w:spacing w:line="240" w:lineRule="auto"/>
    </w:pPr>
    <w:rPr>
      <w:sz w:val="20"/>
      <w:szCs w:val="20"/>
    </w:rPr>
  </w:style>
  <w:style w:type="character" w:customStyle="1" w:styleId="FootnoteTextChar">
    <w:name w:val="Footnote Text Char"/>
    <w:basedOn w:val="DefaultParagraphFont"/>
    <w:link w:val="FootnoteText"/>
    <w:uiPriority w:val="99"/>
    <w:semiHidden/>
    <w:rsid w:val="007F30A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F30A1"/>
    <w:rPr>
      <w:vertAlign w:val="superscript"/>
    </w:rPr>
  </w:style>
  <w:style w:type="character" w:styleId="CommentReference">
    <w:name w:val="annotation reference"/>
    <w:semiHidden/>
    <w:unhideWhenUsed/>
    <w:rsid w:val="007F30A1"/>
    <w:rPr>
      <w:sz w:val="16"/>
      <w:szCs w:val="16"/>
    </w:rPr>
  </w:style>
  <w:style w:type="paragraph" w:customStyle="1" w:styleId="Default">
    <w:name w:val="Default"/>
    <w:rsid w:val="007F30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7F30A1"/>
    <w:rPr>
      <w:color w:val="0563C1"/>
      <w:u w:val="single"/>
    </w:rPr>
  </w:style>
  <w:style w:type="paragraph" w:styleId="CommentSubject">
    <w:name w:val="annotation subject"/>
    <w:basedOn w:val="CommentText"/>
    <w:next w:val="CommentText"/>
    <w:link w:val="CommentSubjectChar1"/>
    <w:uiPriority w:val="99"/>
    <w:semiHidden/>
    <w:unhideWhenUsed/>
    <w:rsid w:val="007F30A1"/>
    <w:pPr>
      <w:spacing w:line="100" w:lineRule="atLeast"/>
    </w:pPr>
    <w:rPr>
      <w:b/>
      <w:bCs/>
    </w:rPr>
  </w:style>
  <w:style w:type="character" w:customStyle="1" w:styleId="CommentSubjectChar1">
    <w:name w:val="Comment Subject Char1"/>
    <w:basedOn w:val="CommentTextChar1"/>
    <w:link w:val="CommentSubject"/>
    <w:uiPriority w:val="99"/>
    <w:semiHidden/>
    <w:rsid w:val="007F30A1"/>
    <w:rPr>
      <w:rFonts w:ascii="Times New Roman" w:eastAsia="Arial Unicode MS" w:hAnsi="Times New Roman" w:cs="Times New Roman"/>
      <w:b/>
      <w:bCs/>
      <w:color w:val="000000"/>
      <w:kern w:val="1"/>
      <w:sz w:val="20"/>
      <w:szCs w:val="20"/>
      <w:lang w:eastAsia="ar-SA"/>
    </w:rPr>
  </w:style>
  <w:style w:type="paragraph" w:customStyle="1" w:styleId="Normal1">
    <w:name w:val="Normal1"/>
    <w:basedOn w:val="Normal"/>
    <w:rsid w:val="007F30A1"/>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ric@vrsac.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13F4-2AF4-4B47-96C8-43D59ABF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33</Pages>
  <Words>8503</Words>
  <Characters>48471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9</cp:revision>
  <dcterms:created xsi:type="dcterms:W3CDTF">2018-03-05T11:46:00Z</dcterms:created>
  <dcterms:modified xsi:type="dcterms:W3CDTF">2018-03-12T08:57:00Z</dcterms:modified>
</cp:coreProperties>
</file>